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419046" w14:textId="77777777" w:rsidR="000202EA" w:rsidRDefault="000202E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ISTITUTO COMPRENSIVO DI VIA BRIANZA - BOLLATE</w:t>
      </w:r>
    </w:p>
    <w:p w14:paraId="4A4893F0" w14:textId="77777777" w:rsidR="000202EA" w:rsidRDefault="000202EA">
      <w:pPr>
        <w:jc w:val="center"/>
        <w:rPr>
          <w:rFonts w:ascii="Arial" w:hAnsi="Arial" w:cs="Arial"/>
          <w:b/>
          <w:color w:val="000000"/>
        </w:rPr>
      </w:pPr>
    </w:p>
    <w:p w14:paraId="5D60351A" w14:textId="77777777" w:rsidR="000202EA" w:rsidRDefault="000202E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SCUOLA SECONDARIA DI I GRADO ___________________</w:t>
      </w:r>
    </w:p>
    <w:p w14:paraId="4EE21B42" w14:textId="77777777" w:rsidR="000202EA" w:rsidRDefault="000202EA">
      <w:pPr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PIANO DIDATTICO PERSONALIZZATO</w:t>
      </w:r>
    </w:p>
    <w:p w14:paraId="533C93A2" w14:textId="77777777" w:rsidR="000202EA" w:rsidRDefault="0043629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 Scolastico ………/…</w:t>
      </w:r>
      <w:r w:rsidR="000202EA">
        <w:rPr>
          <w:rFonts w:ascii="Arial" w:hAnsi="Arial" w:cs="Arial"/>
          <w:b/>
          <w:bCs/>
        </w:rPr>
        <w:t>……</w:t>
      </w:r>
    </w:p>
    <w:p w14:paraId="55F893D4" w14:textId="77777777" w:rsidR="000202EA" w:rsidRDefault="000202E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C4C0E06" w14:textId="77777777" w:rsidR="000202EA" w:rsidRDefault="000202EA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403FB8">
        <w:rPr>
          <w:rFonts w:ascii="Arial" w:hAnsi="Arial" w:cs="Arial"/>
        </w:rPr>
        <w:t xml:space="preserve">e   </w:t>
      </w:r>
      <w:r>
        <w:rPr>
          <w:rFonts w:ascii="Arial" w:hAnsi="Arial" w:cs="Arial"/>
        </w:rPr>
        <w:t xml:space="preserve"> ……..                                                 Sezione…</w:t>
      </w:r>
      <w:r w:rsidR="0088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</w:p>
    <w:p w14:paraId="4CC2C622" w14:textId="77777777" w:rsidR="000202EA" w:rsidRDefault="000202EA">
      <w:pPr>
        <w:rPr>
          <w:rFonts w:ascii="Arial" w:hAnsi="Arial" w:cs="Arial"/>
        </w:rPr>
      </w:pPr>
    </w:p>
    <w:p w14:paraId="6737EAE7" w14:textId="77777777" w:rsidR="000202EA" w:rsidRDefault="00020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Coordinatore di classe  </w:t>
      </w:r>
      <w:r w:rsidR="00B71F9D">
        <w:rPr>
          <w:rFonts w:ascii="Arial" w:hAnsi="Arial" w:cs="Arial"/>
        </w:rPr>
        <w:t>………………………</w:t>
      </w:r>
    </w:p>
    <w:p w14:paraId="673B96FA" w14:textId="77777777" w:rsidR="000202EA" w:rsidRDefault="000202EA">
      <w:pPr>
        <w:rPr>
          <w:rFonts w:ascii="Arial" w:hAnsi="Arial" w:cs="Arial"/>
        </w:rPr>
      </w:pPr>
    </w:p>
    <w:p w14:paraId="741BE6B5" w14:textId="77777777" w:rsidR="000202EA" w:rsidRDefault="000202EA">
      <w:pPr>
        <w:numPr>
          <w:ilvl w:val="0"/>
          <w:numId w:val="3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 RELATIVI  ALL’ALUNNO</w:t>
      </w:r>
    </w:p>
    <w:p w14:paraId="6D6EB18D" w14:textId="77777777" w:rsidR="000202EA" w:rsidRDefault="000202EA">
      <w:pPr>
        <w:autoSpaceDE w:val="0"/>
        <w:ind w:left="360"/>
        <w:rPr>
          <w:rFonts w:ascii="Arial" w:hAnsi="Arial" w:cs="Arial"/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69"/>
        <w:gridCol w:w="6476"/>
      </w:tblGrid>
      <w:tr w:rsidR="000202EA" w14:paraId="5AC55CE1" w14:textId="7777777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5B8B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DEF" w14:textId="77777777" w:rsidR="000202EA" w:rsidRDefault="000202EA" w:rsidP="00C2713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202EA" w14:paraId="20297DE3" w14:textId="7777777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90285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  <w:p w14:paraId="03329FE8" w14:textId="77777777" w:rsidR="000202EA" w:rsidRDefault="000202E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82D36DC" w14:textId="77777777" w:rsidR="000202EA" w:rsidRDefault="000202E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CE1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202EA" w14:paraId="05516286" w14:textId="77777777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1F24" w14:textId="77777777" w:rsidR="000202EA" w:rsidRPr="00C26CF4" w:rsidRDefault="00C26CF4">
            <w:pPr>
              <w:autoSpaceDE w:val="0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Diagnosi specialistica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  <w:p w14:paraId="0EEA9254" w14:textId="77777777" w:rsidR="000202EA" w:rsidRDefault="000202E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7FC69DF" w14:textId="77777777" w:rsidR="000202EA" w:rsidRDefault="000202E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DISLESSIA</w:t>
            </w:r>
          </w:p>
          <w:p w14:paraId="09766330" w14:textId="77777777" w:rsidR="000202EA" w:rsidRDefault="000202E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DISGRAFIA</w:t>
            </w:r>
          </w:p>
          <w:p w14:paraId="1DC7CD61" w14:textId="77777777" w:rsidR="000202EA" w:rsidRDefault="000202E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DISORTOGRAFIA</w:t>
            </w:r>
          </w:p>
          <w:p w14:paraId="151ECAC6" w14:textId="77777777" w:rsidR="000202EA" w:rsidRPr="00075C4E" w:rsidRDefault="00C86388" w:rsidP="00075C4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DISCALCULIA</w:t>
            </w:r>
            <w:r w:rsidR="000202EA" w:rsidRPr="00075C4E">
              <w:rPr>
                <w:rFonts w:ascii="Arial" w:hAnsi="Arial" w:cs="Arial"/>
              </w:rPr>
              <w:t xml:space="preserve">   </w:t>
            </w:r>
          </w:p>
          <w:p w14:paraId="5955BACF" w14:textId="77777777" w:rsidR="006809AC" w:rsidRDefault="006809AC" w:rsidP="00AB41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FD5" w14:textId="77777777" w:rsidR="00AB41BE" w:rsidRDefault="00AB41BE" w:rsidP="00AB41BE">
            <w:pPr>
              <w:spacing w:line="360" w:lineRule="auto"/>
              <w:ind w:left="10"/>
              <w:rPr>
                <w:rFonts w:ascii="Arial" w:hAnsi="Arial" w:cs="Arial"/>
                <w:b/>
                <w:bCs/>
              </w:rPr>
            </w:pPr>
          </w:p>
          <w:p w14:paraId="3656C927" w14:textId="77777777" w:rsidR="00AB41BE" w:rsidRPr="00AB41BE" w:rsidRDefault="00AB41BE" w:rsidP="00AB41BE">
            <w:pPr>
              <w:spacing w:line="360" w:lineRule="auto"/>
              <w:ind w:left="10"/>
              <w:rPr>
                <w:rFonts w:ascii="Arial" w:hAnsi="Arial" w:cs="Arial"/>
                <w:b/>
                <w:bCs/>
              </w:rPr>
            </w:pPr>
            <w:r w:rsidRPr="00AB41BE">
              <w:rPr>
                <w:rFonts w:ascii="Arial" w:hAnsi="Arial" w:cs="Arial"/>
                <w:b/>
                <w:bCs/>
              </w:rPr>
              <w:t>Diagnosi redatta da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B41BE">
              <w:rPr>
                <w:rFonts w:ascii="Arial" w:hAnsi="Arial" w:cs="Arial"/>
                <w:bCs/>
              </w:rPr>
              <w:t>…………………………………</w:t>
            </w:r>
          </w:p>
          <w:p w14:paraId="3A6FB0CA" w14:textId="77777777" w:rsidR="00AB41BE" w:rsidRPr="00AB41BE" w:rsidRDefault="00AB41BE" w:rsidP="00AB41BE">
            <w:pPr>
              <w:tabs>
                <w:tab w:val="left" w:pos="1671"/>
              </w:tabs>
              <w:spacing w:line="360" w:lineRule="auto"/>
              <w:ind w:left="10"/>
              <w:rPr>
                <w:rFonts w:ascii="Arial" w:hAnsi="Arial" w:cs="Arial"/>
                <w:b/>
                <w:bCs/>
              </w:rPr>
            </w:pPr>
            <w:r w:rsidRPr="00AB41BE">
              <w:rPr>
                <w:rFonts w:ascii="Arial" w:hAnsi="Arial" w:cs="Arial"/>
                <w:b/>
                <w:bCs/>
              </w:rPr>
              <w:t>Presso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B41BE">
              <w:rPr>
                <w:rFonts w:ascii="Arial" w:hAnsi="Arial" w:cs="Arial"/>
                <w:bCs/>
              </w:rPr>
              <w:t>…………………………………</w:t>
            </w:r>
          </w:p>
          <w:p w14:paraId="69DE0421" w14:textId="77777777" w:rsidR="000202EA" w:rsidRDefault="00AB41BE" w:rsidP="00AB41BE">
            <w:pPr>
              <w:autoSpaceDE w:val="0"/>
              <w:snapToGrid w:val="0"/>
              <w:spacing w:line="360" w:lineRule="auto"/>
              <w:ind w:left="10"/>
              <w:rPr>
                <w:rFonts w:ascii="Arial" w:hAnsi="Arial" w:cs="Arial"/>
              </w:rPr>
            </w:pPr>
            <w:r w:rsidRPr="00AB41BE">
              <w:rPr>
                <w:rFonts w:ascii="Arial" w:hAnsi="Arial" w:cs="Arial"/>
                <w:b/>
                <w:bCs/>
              </w:rPr>
              <w:t>In data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41BE"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0202EA" w14:paraId="583368F9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5DD0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1B5" w14:textId="77777777" w:rsidR="000202EA" w:rsidRDefault="0048529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14:paraId="6D62289F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9BD3A9E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B7EBE1B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84FCB34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202EA" w14:paraId="7C43DB31" w14:textId="77777777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058D" w14:textId="77777777" w:rsidR="000202EA" w:rsidRPr="00C26CF4" w:rsidRDefault="000202EA">
            <w:pPr>
              <w:snapToGrid w:val="0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Caratteristic</w:t>
            </w:r>
            <w:r w:rsidR="00C26CF4">
              <w:rPr>
                <w:rFonts w:ascii="Arial" w:hAnsi="Arial" w:cs="Arial"/>
                <w:b/>
                <w:bCs/>
              </w:rPr>
              <w:t>he percorso didattico pregresso</w:t>
            </w:r>
            <w:r w:rsidR="00C26CF4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DE0C" w14:textId="77777777" w:rsidR="000202EA" w:rsidRPr="00682856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3173473" w14:textId="77777777" w:rsidR="000202EA" w:rsidRPr="00682856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202EA" w14:paraId="336351EE" w14:textId="77777777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CE893" w14:textId="77777777" w:rsidR="000202EA" w:rsidRPr="00C26CF4" w:rsidRDefault="000202EA">
            <w:pPr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Altre osse</w:t>
            </w:r>
            <w:r w:rsidR="00C26CF4">
              <w:rPr>
                <w:rFonts w:ascii="Arial" w:hAnsi="Arial" w:cs="Arial"/>
                <w:b/>
                <w:bCs/>
              </w:rPr>
              <w:t>rvazioni</w:t>
            </w:r>
            <w:r w:rsidR="00C26CF4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14:paraId="05B34053" w14:textId="77777777" w:rsidR="000202EA" w:rsidRDefault="000202EA">
            <w:pPr>
              <w:rPr>
                <w:rFonts w:ascii="Arial" w:hAnsi="Arial" w:cs="Arial"/>
              </w:rPr>
            </w:pPr>
          </w:p>
          <w:p w14:paraId="48B7595D" w14:textId="77777777" w:rsidR="000202EA" w:rsidRDefault="000202EA">
            <w:pPr>
              <w:rPr>
                <w:rFonts w:ascii="Arial" w:hAnsi="Arial" w:cs="Arial"/>
              </w:rPr>
            </w:pPr>
          </w:p>
          <w:p w14:paraId="3CEC1AE1" w14:textId="77777777" w:rsidR="000202EA" w:rsidRDefault="000202EA">
            <w:pPr>
              <w:rPr>
                <w:rFonts w:ascii="Arial" w:hAnsi="Arial" w:cs="Arial"/>
              </w:rPr>
            </w:pPr>
          </w:p>
          <w:p w14:paraId="48CFF843" w14:textId="77777777" w:rsidR="000202EA" w:rsidRDefault="000202EA">
            <w:pPr>
              <w:rPr>
                <w:rFonts w:ascii="Arial" w:hAnsi="Arial" w:cs="Arial"/>
              </w:rPr>
            </w:pPr>
          </w:p>
          <w:p w14:paraId="6D7409F7" w14:textId="77777777" w:rsidR="000202EA" w:rsidRDefault="000202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2A97" w14:textId="77777777" w:rsidR="000202EA" w:rsidRPr="003B5BC7" w:rsidRDefault="000202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14:paraId="36019F06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73E7D8C" w14:textId="77777777" w:rsidR="000202EA" w:rsidRDefault="000202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44AEADC" w14:textId="77777777" w:rsidR="000202EA" w:rsidRPr="00C26CF4" w:rsidRDefault="000202EA">
      <w:pPr>
        <w:autoSpaceDE w:val="0"/>
        <w:jc w:val="both"/>
        <w:rPr>
          <w:rFonts w:ascii="Arial" w:hAnsi="Arial" w:cs="Arial"/>
          <w:b/>
        </w:rPr>
      </w:pPr>
      <w:r w:rsidRPr="00C26CF4">
        <w:rPr>
          <w:rFonts w:ascii="Arial" w:hAnsi="Arial" w:cs="Arial"/>
          <w:b/>
        </w:rPr>
        <w:t xml:space="preserve">Note </w:t>
      </w:r>
    </w:p>
    <w:p w14:paraId="4920B3C4" w14:textId="77777777" w:rsidR="000202EA" w:rsidRPr="00C26CF4" w:rsidRDefault="000202EA" w:rsidP="00C26CF4">
      <w:pPr>
        <w:autoSpaceDE w:val="0"/>
        <w:rPr>
          <w:rFonts w:ascii="Arial" w:hAnsi="Arial" w:cs="Arial"/>
          <w:iCs/>
        </w:rPr>
      </w:pPr>
      <w:r w:rsidRPr="00C26CF4">
        <w:rPr>
          <w:rFonts w:ascii="Arial" w:hAnsi="Arial" w:cs="Arial"/>
        </w:rPr>
        <w:t>1.</w:t>
      </w:r>
      <w:r w:rsidRPr="00C26CF4">
        <w:rPr>
          <w:rFonts w:ascii="Arial" w:hAnsi="Arial" w:cs="Arial"/>
          <w:iCs/>
        </w:rPr>
        <w:t xml:space="preserve"> Informazioni ricavabili da diagnosi e/o colloqui con lo specialista</w:t>
      </w:r>
      <w:r w:rsidR="00C26CF4">
        <w:rPr>
          <w:rFonts w:ascii="Arial" w:hAnsi="Arial" w:cs="Arial"/>
          <w:iCs/>
        </w:rPr>
        <w:t>.</w:t>
      </w:r>
    </w:p>
    <w:p w14:paraId="069D48BD" w14:textId="77777777" w:rsidR="000202EA" w:rsidRPr="00C26CF4" w:rsidRDefault="000202EA" w:rsidP="00C26CF4">
      <w:pPr>
        <w:pStyle w:val="Corpodeltesto21"/>
        <w:jc w:val="left"/>
        <w:rPr>
          <w:rFonts w:ascii="Arial" w:hAnsi="Arial" w:cs="Arial"/>
        </w:rPr>
      </w:pPr>
      <w:r w:rsidRPr="00C26CF4">
        <w:rPr>
          <w:rFonts w:ascii="Arial" w:hAnsi="Arial" w:cs="Arial"/>
        </w:rPr>
        <w:t>2. Informazioni sul percorso scolastico pregresso: se è stato rego</w:t>
      </w:r>
      <w:r w:rsidR="00C26CF4">
        <w:rPr>
          <w:rFonts w:ascii="Arial" w:hAnsi="Arial" w:cs="Arial"/>
        </w:rPr>
        <w:t>lare, da quale scuola proviene.</w:t>
      </w:r>
    </w:p>
    <w:p w14:paraId="5AFC28AA" w14:textId="77777777" w:rsidR="000202EA" w:rsidRPr="00C26CF4" w:rsidRDefault="00C26CF4" w:rsidP="00C26CF4">
      <w:pPr>
        <w:autoSpaceDE w:val="0"/>
        <w:rPr>
          <w:rFonts w:ascii="Arial" w:hAnsi="Arial" w:cs="Arial"/>
          <w:bCs/>
          <w:iCs/>
        </w:rPr>
        <w:sectPr w:rsidR="000202EA" w:rsidRPr="00C26C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0" w:right="1134" w:bottom="1410" w:left="1134" w:header="568" w:footer="1134" w:gutter="0"/>
          <w:cols w:space="720"/>
          <w:docGrid w:linePitch="360"/>
        </w:sectPr>
      </w:pPr>
      <w:r w:rsidRPr="00C26CF4">
        <w:rPr>
          <w:rFonts w:ascii="Arial" w:hAnsi="Arial" w:cs="Arial"/>
          <w:iCs/>
        </w:rPr>
        <w:t xml:space="preserve">3. </w:t>
      </w:r>
      <w:r w:rsidR="000202EA" w:rsidRPr="00C26CF4">
        <w:rPr>
          <w:rFonts w:ascii="Arial" w:hAnsi="Arial" w:cs="Arial"/>
          <w:iCs/>
        </w:rPr>
        <w:t>Rilevazione delle specifiche difficoltà che l’alunno presenta; segnalazione dei suoi punti di fragilità o di forza: i</w:t>
      </w:r>
      <w:r w:rsidR="000202EA" w:rsidRPr="00C26CF4">
        <w:rPr>
          <w:rFonts w:ascii="Arial" w:hAnsi="Arial" w:cs="Arial"/>
          <w:bCs/>
          <w:iCs/>
        </w:rPr>
        <w:t>nteressi, predisposizioni e abilità particolari in determinate aree disciplinari.</w:t>
      </w:r>
    </w:p>
    <w:p w14:paraId="16B0EFD5" w14:textId="77777777" w:rsidR="000202EA" w:rsidRDefault="000202EA">
      <w:pPr>
        <w:pageBreakBefore/>
        <w:autoSpaceDE w:val="0"/>
        <w:jc w:val="both"/>
        <w:rPr>
          <w:rFonts w:ascii="Arial" w:hAnsi="Arial" w:cs="Arial"/>
          <w:i/>
          <w:iCs/>
        </w:rPr>
      </w:pPr>
    </w:p>
    <w:p w14:paraId="1CED6B57" w14:textId="77777777" w:rsidR="000202EA" w:rsidRPr="00567F3E" w:rsidRDefault="000202EA" w:rsidP="00567F3E">
      <w:pPr>
        <w:pStyle w:val="Paragrafoelenco1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67F3E">
        <w:rPr>
          <w:rFonts w:ascii="Arial" w:hAnsi="Arial" w:cs="Arial"/>
          <w:b/>
        </w:rPr>
        <w:t>ABILITÀ STRUMENTALI</w:t>
      </w:r>
    </w:p>
    <w:p w14:paraId="5B3B9B7B" w14:textId="77777777" w:rsidR="000202EA" w:rsidRDefault="000202EA">
      <w:pPr>
        <w:rPr>
          <w:rFonts w:ascii="Arial" w:hAnsi="Arial" w:cs="Arial"/>
          <w:b/>
        </w:rPr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300"/>
        <w:gridCol w:w="3685"/>
        <w:gridCol w:w="3569"/>
      </w:tblGrid>
      <w:tr w:rsidR="000202EA" w14:paraId="4A010EBE" w14:textId="77777777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8A457" w14:textId="77777777" w:rsidR="000202EA" w:rsidRDefault="000202EA">
            <w:pPr>
              <w:snapToGrid w:val="0"/>
              <w:rPr>
                <w:rFonts w:ascii="Arial" w:hAnsi="Arial" w:cs="Arial"/>
                <w:b/>
                <w:bCs/>
                <w:iCs/>
              </w:rPr>
            </w:pPr>
          </w:p>
          <w:p w14:paraId="64554B3C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LETTURA  </w:t>
            </w:r>
          </w:p>
          <w:p w14:paraId="37342E64" w14:textId="77777777" w:rsidR="000202EA" w:rsidRDefault="000202E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(velocità, correttezza, comprensione)</w:t>
            </w:r>
          </w:p>
          <w:p w14:paraId="67E473E3" w14:textId="77777777" w:rsidR="000202EA" w:rsidRDefault="000202EA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EC932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50F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0202EA" w14:paraId="5F9A16EC" w14:textId="77777777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7740" w14:textId="77777777" w:rsidR="000202EA" w:rsidRDefault="000202EA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9F20" w14:textId="77777777" w:rsidR="000202EA" w:rsidRPr="009412A6" w:rsidRDefault="000202EA" w:rsidP="00073B0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7666" w14:textId="77777777" w:rsidR="000202EA" w:rsidRPr="00567F3E" w:rsidRDefault="000202EA" w:rsidP="007E4507">
            <w:pPr>
              <w:pStyle w:val="Contenutotabella"/>
              <w:snapToGrid w:val="0"/>
              <w:ind w:right="60"/>
              <w:jc w:val="both"/>
              <w:rPr>
                <w:rFonts w:ascii="Arial" w:hAnsi="Arial" w:cs="Arial"/>
              </w:rPr>
            </w:pPr>
          </w:p>
        </w:tc>
      </w:tr>
      <w:tr w:rsidR="000202EA" w14:paraId="2DE25001" w14:textId="77777777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E3CD8" w14:textId="77777777" w:rsidR="000202EA" w:rsidRDefault="000202EA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  <w:p w14:paraId="6120ED87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</w:p>
          <w:p w14:paraId="474543B0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SCRITTURA </w:t>
            </w:r>
          </w:p>
          <w:p w14:paraId="47428324" w14:textId="77777777" w:rsidR="000202EA" w:rsidRDefault="000202E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(tipologia di errori,  grafia, produzione testi:ideazione, stesura,revisione)</w:t>
            </w:r>
          </w:p>
          <w:p w14:paraId="5DADCB80" w14:textId="77777777" w:rsidR="000202EA" w:rsidRDefault="000202EA">
            <w:pPr>
              <w:rPr>
                <w:rFonts w:ascii="Arial" w:hAnsi="Arial" w:cs="Arial"/>
                <w:bCs/>
                <w:i/>
                <w:iCs/>
              </w:rPr>
            </w:pPr>
          </w:p>
          <w:p w14:paraId="6F64DC04" w14:textId="77777777" w:rsidR="000202EA" w:rsidRDefault="000202EA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98296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529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0202EA" w14:paraId="2DACE7F4" w14:textId="77777777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1359" w14:textId="77777777" w:rsidR="000202EA" w:rsidRDefault="000202EA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2722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091D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2EEB5522" w14:textId="77777777" w:rsidR="000202EA" w:rsidRPr="009412A6" w:rsidRDefault="000202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52DCAA7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18C41F38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36EE63D0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7277EC70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7DB688A2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5EA4AA1B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6E1EC65E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202EA" w14:paraId="1D280C63" w14:textId="77777777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5361" w14:textId="77777777" w:rsidR="000202EA" w:rsidRDefault="000202EA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DCAA4FA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</w:p>
          <w:p w14:paraId="5227E482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CALCOLO  </w:t>
            </w:r>
          </w:p>
          <w:p w14:paraId="5F763953" w14:textId="77777777" w:rsidR="000202EA" w:rsidRDefault="000202E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14:paraId="558206C8" w14:textId="77777777" w:rsidR="000202EA" w:rsidRDefault="000202EA">
            <w:pPr>
              <w:rPr>
                <w:rFonts w:ascii="Arial" w:hAnsi="Arial" w:cs="Arial"/>
                <w:bCs/>
                <w:i/>
                <w:iCs/>
              </w:rPr>
            </w:pPr>
          </w:p>
          <w:p w14:paraId="784B1A7E" w14:textId="77777777" w:rsidR="000202EA" w:rsidRDefault="000202EA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44CEE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3BB8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0202EA" w14:paraId="57BEED1B" w14:textId="77777777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0643" w14:textId="77777777" w:rsidR="000202EA" w:rsidRDefault="000202EA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F913" w14:textId="77777777" w:rsidR="000202EA" w:rsidRPr="009412A6" w:rsidRDefault="000202EA" w:rsidP="00567F3E">
            <w:pPr>
              <w:snapToGrid w:val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BB6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045137B3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3AD27271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367D3D88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7DAE5422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23DE925E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2CA1D6EC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202EA" w14:paraId="4A36A239" w14:textId="77777777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08B0" w14:textId="77777777" w:rsidR="000202EA" w:rsidRDefault="000202EA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0A926A6" w14:textId="77777777" w:rsidR="000202EA" w:rsidRDefault="000202EA">
            <w:pPr>
              <w:rPr>
                <w:rFonts w:ascii="Arial" w:hAnsi="Arial" w:cs="Arial"/>
                <w:b/>
                <w:bCs/>
                <w:iCs/>
              </w:rPr>
            </w:pPr>
          </w:p>
          <w:p w14:paraId="143C7890" w14:textId="77777777" w:rsidR="000202EA" w:rsidRDefault="000202E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ALTRI DISTURBI ASSOCIATI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E003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9AB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0202EA" w14:paraId="0BC456B0" w14:textId="77777777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3B07" w14:textId="77777777" w:rsidR="000202EA" w:rsidRDefault="000202EA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7389D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0E0393F0" w14:textId="77777777" w:rsidR="000202EA" w:rsidRDefault="000202EA" w:rsidP="00F645B3">
            <w:pPr>
              <w:rPr>
                <w:rFonts w:ascii="Arial" w:hAnsi="Arial" w:cs="Arial"/>
                <w:bCs/>
                <w:i/>
                <w:iCs/>
              </w:rPr>
            </w:pPr>
          </w:p>
          <w:p w14:paraId="3A4F1ACE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07C428A8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0B586404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9CA8" w14:textId="77777777" w:rsidR="000202EA" w:rsidRDefault="000202E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2DE3C381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15D009FA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691B74B0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5D587EF8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270BD3AD" w14:textId="77777777" w:rsidR="000202EA" w:rsidRDefault="000202E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063E5251" w14:textId="77777777" w:rsidR="000202EA" w:rsidRDefault="000202EA">
      <w:pPr>
        <w:ind w:left="360"/>
      </w:pPr>
    </w:p>
    <w:p w14:paraId="1FE89FA1" w14:textId="77777777" w:rsidR="000202EA" w:rsidRDefault="000202EA">
      <w:pPr>
        <w:ind w:left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Note</w:t>
      </w:r>
    </w:p>
    <w:p w14:paraId="3A40B1CA" w14:textId="77777777" w:rsidR="000202EA" w:rsidRDefault="000202E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Informazioni da diagnosi specialistica</w:t>
      </w:r>
    </w:p>
    <w:p w14:paraId="5EF1651A" w14:textId="77777777" w:rsidR="000202EA" w:rsidRDefault="000202E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Osservazione libera e sistematica (tempo impiegato in relazione alla media della classe nella esecuzione dei compiti,</w:t>
      </w:r>
      <w:r w:rsidR="005A3BCD"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  <w:i/>
          <w:iCs/>
        </w:rPr>
        <w:t xml:space="preserve">..). </w:t>
      </w:r>
    </w:p>
    <w:p w14:paraId="6DC084AA" w14:textId="77777777" w:rsidR="000202EA" w:rsidRDefault="000202E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Livelli di competenza nella lettura e scrittura</w:t>
      </w:r>
    </w:p>
    <w:p w14:paraId="0DAE4F05" w14:textId="77777777" w:rsidR="000202EA" w:rsidRDefault="000202EA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  <w:iCs/>
        </w:rPr>
        <w:t>Comprensione di tipologie di testi</w:t>
      </w:r>
      <w:r>
        <w:rPr>
          <w:rFonts w:ascii="Arial" w:hAnsi="Arial" w:cs="Arial"/>
          <w:i/>
          <w:iCs/>
        </w:rPr>
        <w:t xml:space="preserve"> (comprensione letterale, inferenziale, costruttiva, interpretativa, analitica, valutativa)</w:t>
      </w:r>
    </w:p>
    <w:p w14:paraId="731A1D99" w14:textId="77777777" w:rsidR="000202EA" w:rsidRDefault="000202E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  <w:iCs/>
        </w:rPr>
        <w:t>Competenza linguistica</w:t>
      </w:r>
      <w:r>
        <w:rPr>
          <w:rFonts w:ascii="Arial" w:hAnsi="Arial" w:cs="Arial"/>
          <w:i/>
          <w:iCs/>
        </w:rPr>
        <w:t xml:space="preserve"> (sintattica, grammaticale, lessicale, ortografica)</w:t>
      </w:r>
    </w:p>
    <w:p w14:paraId="4BEE6BEB" w14:textId="77777777" w:rsidR="000202EA" w:rsidRDefault="000202E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Capacità di comprensione e produzione dei numeri, capacità di incolonnarli correttamente, abilità di ragionamento aritmetico, assimilazione e automatizzazione dei fatti numerici.</w:t>
      </w:r>
    </w:p>
    <w:p w14:paraId="14AF0199" w14:textId="77777777" w:rsidR="000202EA" w:rsidRDefault="000202EA">
      <w:pPr>
        <w:ind w:left="426" w:hanging="284"/>
        <w:rPr>
          <w:rFonts w:ascii="Arial" w:hAnsi="Arial" w:cs="Arial"/>
          <w:sz w:val="18"/>
          <w:szCs w:val="18"/>
        </w:rPr>
      </w:pPr>
    </w:p>
    <w:p w14:paraId="18DCFB4A" w14:textId="77777777" w:rsidR="00926FE6" w:rsidRDefault="00926FE6">
      <w:pPr>
        <w:ind w:left="426" w:hanging="284"/>
        <w:rPr>
          <w:rFonts w:ascii="Arial" w:hAnsi="Arial" w:cs="Arial"/>
          <w:sz w:val="18"/>
          <w:szCs w:val="18"/>
        </w:rPr>
      </w:pPr>
    </w:p>
    <w:p w14:paraId="70A0FBE7" w14:textId="77777777" w:rsidR="00926FE6" w:rsidRDefault="00926FE6">
      <w:pPr>
        <w:ind w:left="426" w:hanging="284"/>
        <w:rPr>
          <w:rFonts w:ascii="Arial" w:hAnsi="Arial" w:cs="Arial"/>
          <w:sz w:val="18"/>
          <w:szCs w:val="18"/>
        </w:rPr>
      </w:pPr>
    </w:p>
    <w:p w14:paraId="6AECCBB2" w14:textId="77777777" w:rsidR="000202EA" w:rsidRDefault="000202EA" w:rsidP="00CF7DD4">
      <w:pPr>
        <w:pStyle w:val="Paragrafoelenco1"/>
        <w:numPr>
          <w:ilvl w:val="0"/>
          <w:numId w:val="3"/>
        </w:numPr>
        <w:rPr>
          <w:rFonts w:ascii="Arial" w:hAnsi="Arial" w:cs="Arial"/>
          <w:b/>
        </w:rPr>
      </w:pPr>
      <w:r w:rsidRPr="00CF7DD4">
        <w:rPr>
          <w:rFonts w:ascii="Arial" w:hAnsi="Arial" w:cs="Arial"/>
          <w:b/>
        </w:rPr>
        <w:t>CARATTERISTICHE COMPORTAMENTALI</w:t>
      </w:r>
    </w:p>
    <w:p w14:paraId="194F5265" w14:textId="77777777" w:rsidR="000202EA" w:rsidRPr="00864126" w:rsidRDefault="000202EA" w:rsidP="00864126">
      <w:pPr>
        <w:ind w:left="36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D31EAE" w14:paraId="3DE5ABE3" w14:textId="77777777" w:rsidTr="00D31EAE">
        <w:tc>
          <w:tcPr>
            <w:tcW w:w="4219" w:type="dxa"/>
          </w:tcPr>
          <w:p w14:paraId="1318A15E" w14:textId="77777777" w:rsidR="00D31EAE" w:rsidRPr="00C41954" w:rsidRDefault="00D31EAE" w:rsidP="00CF7DD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2F3613A" w14:textId="77777777" w:rsidR="00D31EAE" w:rsidRDefault="00D31EAE" w:rsidP="00CF7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Rilevazioni effettuate dagli insegnanti</w:t>
            </w:r>
          </w:p>
        </w:tc>
      </w:tr>
      <w:tr w:rsidR="000202EA" w14:paraId="6F65FF50" w14:textId="77777777" w:rsidTr="00FE1DDF">
        <w:trPr>
          <w:trHeight w:val="334"/>
        </w:trPr>
        <w:tc>
          <w:tcPr>
            <w:tcW w:w="4219" w:type="dxa"/>
          </w:tcPr>
          <w:p w14:paraId="2EFFF7B0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vertAlign w:val="superscript"/>
              </w:rPr>
            </w:pPr>
            <w:r w:rsidRPr="00C41954">
              <w:rPr>
                <w:rFonts w:ascii="Arial" w:hAnsi="Arial" w:cs="Arial"/>
              </w:rPr>
              <w:t xml:space="preserve">Collaborazione </w:t>
            </w:r>
            <w:r w:rsidR="00FE1DDF">
              <w:rPr>
                <w:rFonts w:ascii="Arial" w:hAnsi="Arial" w:cs="Arial"/>
              </w:rPr>
              <w:t>e</w:t>
            </w:r>
            <w:r w:rsidRPr="00C41954">
              <w:rPr>
                <w:rFonts w:ascii="Arial" w:hAnsi="Arial" w:cs="Arial"/>
              </w:rPr>
              <w:t xml:space="preserve"> partecipazione </w:t>
            </w:r>
          </w:p>
        </w:tc>
        <w:tc>
          <w:tcPr>
            <w:tcW w:w="5670" w:type="dxa"/>
          </w:tcPr>
          <w:p w14:paraId="2CCDD4B5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2170041B" w14:textId="77777777" w:rsidTr="00D31EAE">
        <w:tc>
          <w:tcPr>
            <w:tcW w:w="4219" w:type="dxa"/>
          </w:tcPr>
          <w:p w14:paraId="37009EEB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Relazionalità con compagni/adulti</w:t>
            </w:r>
          </w:p>
        </w:tc>
        <w:tc>
          <w:tcPr>
            <w:tcW w:w="5670" w:type="dxa"/>
          </w:tcPr>
          <w:p w14:paraId="2DDD64C7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604A6702" w14:textId="77777777" w:rsidTr="00D31EAE">
        <w:tc>
          <w:tcPr>
            <w:tcW w:w="4219" w:type="dxa"/>
          </w:tcPr>
          <w:p w14:paraId="615A432B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Frequenza scolastica</w:t>
            </w:r>
          </w:p>
        </w:tc>
        <w:tc>
          <w:tcPr>
            <w:tcW w:w="5670" w:type="dxa"/>
          </w:tcPr>
          <w:p w14:paraId="5ECFADC6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14D473C1" w14:textId="77777777" w:rsidTr="00D31EAE">
        <w:tc>
          <w:tcPr>
            <w:tcW w:w="4219" w:type="dxa"/>
          </w:tcPr>
          <w:p w14:paraId="215EAF04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Accettazione e rispetto delle regole</w:t>
            </w:r>
          </w:p>
        </w:tc>
        <w:tc>
          <w:tcPr>
            <w:tcW w:w="5670" w:type="dxa"/>
          </w:tcPr>
          <w:p w14:paraId="486CE686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1B59EA7A" w14:textId="77777777" w:rsidTr="00D31EAE">
        <w:tc>
          <w:tcPr>
            <w:tcW w:w="4219" w:type="dxa"/>
          </w:tcPr>
          <w:p w14:paraId="35697B1F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Motivazione al lavoro scolastico</w:t>
            </w:r>
          </w:p>
        </w:tc>
        <w:tc>
          <w:tcPr>
            <w:tcW w:w="5670" w:type="dxa"/>
          </w:tcPr>
          <w:p w14:paraId="2AA51D18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465C6F2A" w14:textId="77777777" w:rsidTr="00D31EAE">
        <w:tc>
          <w:tcPr>
            <w:tcW w:w="4219" w:type="dxa"/>
          </w:tcPr>
          <w:p w14:paraId="63850C1B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Capacità organizzative</w:t>
            </w:r>
          </w:p>
        </w:tc>
        <w:tc>
          <w:tcPr>
            <w:tcW w:w="5670" w:type="dxa"/>
          </w:tcPr>
          <w:p w14:paraId="022E5416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7E431E4A" w14:textId="77777777" w:rsidTr="00D31EAE">
        <w:tc>
          <w:tcPr>
            <w:tcW w:w="4219" w:type="dxa"/>
          </w:tcPr>
          <w:p w14:paraId="63216750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Rispetto degli impegni e delle responsabilità</w:t>
            </w:r>
          </w:p>
        </w:tc>
        <w:tc>
          <w:tcPr>
            <w:tcW w:w="5670" w:type="dxa"/>
          </w:tcPr>
          <w:p w14:paraId="13855CBB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4AF31B55" w14:textId="77777777" w:rsidTr="00D31EAE">
        <w:tc>
          <w:tcPr>
            <w:tcW w:w="4219" w:type="dxa"/>
          </w:tcPr>
          <w:p w14:paraId="6FEDEB1A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Consapevolezza delle proprie difficoltà</w:t>
            </w:r>
          </w:p>
        </w:tc>
        <w:tc>
          <w:tcPr>
            <w:tcW w:w="5670" w:type="dxa"/>
          </w:tcPr>
          <w:p w14:paraId="156125C8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  <w:tr w:rsidR="000202EA" w14:paraId="078DD87A" w14:textId="77777777" w:rsidTr="00D31EAE">
        <w:tc>
          <w:tcPr>
            <w:tcW w:w="4219" w:type="dxa"/>
          </w:tcPr>
          <w:p w14:paraId="6B6C7620" w14:textId="77777777" w:rsidR="000202EA" w:rsidRPr="00C41954" w:rsidRDefault="000202EA" w:rsidP="00FE1DDF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</w:rPr>
            </w:pPr>
            <w:r w:rsidRPr="00C41954">
              <w:rPr>
                <w:rFonts w:ascii="Arial" w:hAnsi="Arial" w:cs="Arial"/>
              </w:rPr>
              <w:t>Autostima</w:t>
            </w:r>
          </w:p>
        </w:tc>
        <w:tc>
          <w:tcPr>
            <w:tcW w:w="5670" w:type="dxa"/>
          </w:tcPr>
          <w:p w14:paraId="3AFC9932" w14:textId="77777777" w:rsidR="000202EA" w:rsidRPr="00C41954" w:rsidRDefault="000202EA" w:rsidP="00CF7DD4">
            <w:pPr>
              <w:rPr>
                <w:rFonts w:ascii="Arial" w:hAnsi="Arial" w:cs="Arial"/>
              </w:rPr>
            </w:pPr>
          </w:p>
        </w:tc>
      </w:tr>
    </w:tbl>
    <w:p w14:paraId="67B67478" w14:textId="77777777" w:rsidR="00785F13" w:rsidRDefault="00785F13" w:rsidP="00785F13">
      <w:pPr>
        <w:ind w:left="284"/>
        <w:rPr>
          <w:rFonts w:ascii="Arial" w:hAnsi="Arial" w:cs="Arial"/>
          <w:color w:val="FF0000"/>
        </w:rPr>
      </w:pPr>
    </w:p>
    <w:p w14:paraId="5D9F099E" w14:textId="77777777" w:rsidR="00FE1DDF" w:rsidRPr="00AB41BE" w:rsidRDefault="00FE1DDF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lastRenderedPageBreak/>
        <w:t>Coinvolgimento costante, discontinuo, scarso</w:t>
      </w:r>
    </w:p>
    <w:p w14:paraId="3940CD10" w14:textId="77777777" w:rsidR="000202EA" w:rsidRPr="00AB41BE" w:rsidRDefault="00FE1DDF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 xml:space="preserve">Si relaziona in modo positivo; generalmente positivo; </w:t>
      </w:r>
      <w:r w:rsidR="0075299A" w:rsidRPr="00AB41BE">
        <w:rPr>
          <w:rFonts w:ascii="Arial" w:hAnsi="Arial" w:cs="Arial"/>
        </w:rPr>
        <w:t>negativo</w:t>
      </w:r>
    </w:p>
    <w:p w14:paraId="0607B06A" w14:textId="77777777" w:rsidR="00FE1DDF" w:rsidRPr="00AB41BE" w:rsidRDefault="00FE1DDF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>Regolare; discontinua; saltuaria</w:t>
      </w:r>
    </w:p>
    <w:p w14:paraId="70077E90" w14:textId="77777777" w:rsidR="00FE1DDF" w:rsidRPr="00AB41BE" w:rsidRDefault="00FE1DDF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 xml:space="preserve">Rispettoso; </w:t>
      </w:r>
      <w:r w:rsidR="0075299A" w:rsidRPr="00AB41BE">
        <w:rPr>
          <w:rFonts w:ascii="Arial" w:hAnsi="Arial" w:cs="Arial"/>
          <w:sz w:val="18"/>
          <w:szCs w:val="18"/>
          <w:shd w:val="clear" w:color="auto" w:fill="FFFFFF"/>
        </w:rPr>
        <w:t>Osservanza delle norme fondamentali; Mancato rispetto delle regole</w:t>
      </w:r>
    </w:p>
    <w:p w14:paraId="6A8F5305" w14:textId="77777777" w:rsidR="0075299A" w:rsidRPr="00AB41BE" w:rsidRDefault="0075299A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 xml:space="preserve">Interesse e partecipazione attiva; </w:t>
      </w:r>
      <w:r w:rsidRPr="00AB41BE">
        <w:rPr>
          <w:rFonts w:ascii="Arial" w:hAnsi="Arial" w:cs="Arial"/>
          <w:sz w:val="18"/>
          <w:szCs w:val="18"/>
          <w:shd w:val="clear" w:color="auto" w:fill="FFFFFF"/>
        </w:rPr>
        <w:t>Discreto livello di interesse; Interesse limitato ad alcune attività e scarsa partecipazione alle lezioni</w:t>
      </w:r>
    </w:p>
    <w:p w14:paraId="1770D8A3" w14:textId="77777777" w:rsidR="00785F13" w:rsidRPr="00AB41BE" w:rsidRDefault="0075299A" w:rsidP="00785F13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  <w:sz w:val="18"/>
          <w:szCs w:val="18"/>
          <w:shd w:val="clear" w:color="auto" w:fill="FFFFFF"/>
        </w:rPr>
        <w:t>Buone; Discrete; In via di formazione</w:t>
      </w:r>
    </w:p>
    <w:p w14:paraId="5F339551" w14:textId="77777777" w:rsidR="00785F13" w:rsidRPr="00785F13" w:rsidRDefault="00785F13" w:rsidP="00785F13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 xml:space="preserve">Impegno costante e produttivo; </w:t>
      </w:r>
      <w:r w:rsidRPr="00AB41BE">
        <w:rPr>
          <w:rFonts w:ascii="Arial" w:hAnsi="Arial" w:cs="Arial"/>
          <w:sz w:val="18"/>
          <w:szCs w:val="18"/>
        </w:rPr>
        <w:t xml:space="preserve">Impegno abbastanza costante; </w:t>
      </w:r>
      <w:r w:rsidRPr="00785F13">
        <w:rPr>
          <w:rFonts w:ascii="Arial" w:hAnsi="Arial" w:cs="Arial"/>
          <w:sz w:val="18"/>
          <w:szCs w:val="18"/>
        </w:rPr>
        <w:t>Impegno discontinuo e/o superficiale</w:t>
      </w:r>
    </w:p>
    <w:p w14:paraId="58F435CB" w14:textId="77777777" w:rsidR="0075299A" w:rsidRPr="00AB41BE" w:rsidRDefault="00785F13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>Consapevole e disposto a superarle; In fase di elaborazione delle proprie difficoltà; Non le accetta</w:t>
      </w:r>
    </w:p>
    <w:p w14:paraId="2BC07FC5" w14:textId="77777777" w:rsidR="00785F13" w:rsidRPr="00AB41BE" w:rsidRDefault="00785F13" w:rsidP="00FE1DDF">
      <w:pPr>
        <w:numPr>
          <w:ilvl w:val="0"/>
          <w:numId w:val="18"/>
        </w:numPr>
        <w:ind w:left="284"/>
        <w:rPr>
          <w:rFonts w:ascii="Arial" w:hAnsi="Arial" w:cs="Arial"/>
        </w:rPr>
      </w:pPr>
      <w:r w:rsidRPr="00AB41BE">
        <w:rPr>
          <w:rFonts w:ascii="Arial" w:hAnsi="Arial" w:cs="Arial"/>
        </w:rPr>
        <w:t>Buona, sufficiente; Scarsa</w:t>
      </w:r>
    </w:p>
    <w:p w14:paraId="12F265F0" w14:textId="77777777" w:rsidR="000202EA" w:rsidRDefault="000202EA">
      <w:pPr>
        <w:rPr>
          <w:rFonts w:ascii="Arial" w:hAnsi="Arial" w:cs="Arial"/>
          <w:i/>
        </w:rPr>
      </w:pPr>
    </w:p>
    <w:p w14:paraId="783D5298" w14:textId="77777777" w:rsidR="00D21126" w:rsidRDefault="00D21126">
      <w:pPr>
        <w:rPr>
          <w:rFonts w:ascii="Arial" w:hAnsi="Arial" w:cs="Arial"/>
          <w:i/>
        </w:rPr>
      </w:pPr>
    </w:p>
    <w:p w14:paraId="63968A14" w14:textId="77777777" w:rsidR="00D21126" w:rsidRDefault="00D21126">
      <w:pPr>
        <w:rPr>
          <w:rFonts w:ascii="Arial" w:hAnsi="Arial" w:cs="Arial"/>
          <w:i/>
        </w:rPr>
      </w:pPr>
    </w:p>
    <w:p w14:paraId="213BFAA8" w14:textId="77777777" w:rsidR="000202EA" w:rsidRDefault="00020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CARATTERISTICHE DEL PROCESSO DI APPRENDIMENTO</w:t>
      </w:r>
    </w:p>
    <w:tbl>
      <w:tblPr>
        <w:tblW w:w="9948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3970"/>
        <w:gridCol w:w="5978"/>
      </w:tblGrid>
      <w:tr w:rsidR="000202EA" w14:paraId="56970C92" w14:textId="77777777" w:rsidTr="00D31E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BCD42" w14:textId="77777777" w:rsidR="000202EA" w:rsidRPr="00D31EAE" w:rsidRDefault="000202EA">
            <w:pPr>
              <w:pStyle w:val="Intestazione"/>
              <w:keepNext w:val="0"/>
              <w:snapToGrid w:val="0"/>
              <w:spacing w:before="0" w:after="0"/>
              <w:rPr>
                <w:rFonts w:ascii="Arial" w:hAnsi="Arial" w:cs="Arial"/>
                <w:bCs/>
                <w:i/>
                <w:iCs/>
              </w:rPr>
            </w:pPr>
            <w:r w:rsidRPr="00D31EAE">
              <w:rPr>
                <w:rFonts w:ascii="Arial" w:hAnsi="Arial" w:cs="Arial"/>
              </w:rPr>
              <w:t>Capacità di memorizzare procedure operative nelle discipline tecnico-</w:t>
            </w:r>
            <w:r w:rsidR="005A3BCD">
              <w:rPr>
                <w:rFonts w:ascii="Arial" w:hAnsi="Arial" w:cs="Arial"/>
              </w:rPr>
              <w:t xml:space="preserve"> </w:t>
            </w:r>
            <w:r w:rsidRPr="00D31EAE">
              <w:rPr>
                <w:rFonts w:ascii="Arial" w:hAnsi="Arial" w:cs="Arial"/>
              </w:rPr>
              <w:t xml:space="preserve">pratiche </w:t>
            </w:r>
            <w:r w:rsidRPr="00D31EAE">
              <w:rPr>
                <w:rFonts w:ascii="Arial" w:hAnsi="Arial" w:cs="Arial"/>
                <w:i/>
                <w:iCs/>
              </w:rPr>
              <w:t xml:space="preserve"> (formule, strutture grammaticali, regole che governano la lingua</w:t>
            </w:r>
            <w:r w:rsidRPr="00D31EAE">
              <w:rPr>
                <w:rFonts w:ascii="Arial" w:hAnsi="Arial" w:cs="Arial"/>
                <w:bCs/>
                <w:i/>
                <w:iCs/>
              </w:rPr>
              <w:t>…)</w:t>
            </w:r>
          </w:p>
          <w:p w14:paraId="00CE28BC" w14:textId="77777777" w:rsidR="000202EA" w:rsidRPr="00D31EAE" w:rsidRDefault="00020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9E8" w14:textId="77777777" w:rsidR="000202EA" w:rsidRPr="00517261" w:rsidRDefault="000202EA">
            <w:pPr>
              <w:snapToGrid w:val="0"/>
              <w:rPr>
                <w:rFonts w:ascii="Arial" w:hAnsi="Arial" w:cs="Arial"/>
              </w:rPr>
            </w:pPr>
          </w:p>
          <w:p w14:paraId="356F2087" w14:textId="77777777" w:rsidR="000202EA" w:rsidRPr="00517261" w:rsidRDefault="000202EA">
            <w:pPr>
              <w:rPr>
                <w:rFonts w:ascii="Arial" w:hAnsi="Arial" w:cs="Arial"/>
              </w:rPr>
            </w:pPr>
          </w:p>
          <w:p w14:paraId="033FBB2E" w14:textId="77777777" w:rsidR="000202EA" w:rsidRPr="00517261" w:rsidRDefault="000202EA">
            <w:pPr>
              <w:rPr>
                <w:rFonts w:ascii="Arial" w:hAnsi="Arial" w:cs="Arial"/>
              </w:rPr>
            </w:pPr>
          </w:p>
          <w:p w14:paraId="3EFC88E9" w14:textId="77777777" w:rsidR="000202EA" w:rsidRPr="00517261" w:rsidRDefault="000202EA">
            <w:pPr>
              <w:rPr>
                <w:rFonts w:ascii="Arial" w:hAnsi="Arial" w:cs="Arial"/>
              </w:rPr>
            </w:pPr>
          </w:p>
          <w:p w14:paraId="791D2B22" w14:textId="77777777" w:rsidR="000202EA" w:rsidRPr="00517261" w:rsidRDefault="000202EA">
            <w:pPr>
              <w:rPr>
                <w:rFonts w:ascii="Arial" w:hAnsi="Arial" w:cs="Arial"/>
              </w:rPr>
            </w:pPr>
          </w:p>
          <w:p w14:paraId="6F0CBC0C" w14:textId="77777777" w:rsidR="000202EA" w:rsidRPr="00517261" w:rsidRDefault="000202EA">
            <w:pPr>
              <w:rPr>
                <w:rFonts w:ascii="Arial" w:hAnsi="Arial" w:cs="Arial"/>
              </w:rPr>
            </w:pPr>
          </w:p>
        </w:tc>
      </w:tr>
      <w:tr w:rsidR="00D31EAE" w14:paraId="555CC12A" w14:textId="77777777" w:rsidTr="00D31E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32C0" w14:textId="77777777" w:rsidR="00D31EAE" w:rsidRPr="00D31EAE" w:rsidRDefault="00D31EAE" w:rsidP="00D31EAE">
            <w:pPr>
              <w:pStyle w:val="Intestazione"/>
              <w:keepNext w:val="0"/>
              <w:snapToGrid w:val="0"/>
              <w:spacing w:before="0" w:after="0"/>
              <w:rPr>
                <w:rFonts w:ascii="Arial" w:hAnsi="Arial" w:cs="Arial"/>
              </w:rPr>
            </w:pPr>
            <w:r w:rsidRPr="00D31EAE">
              <w:rPr>
                <w:rFonts w:ascii="Arial" w:hAnsi="Arial" w:cs="Arial"/>
              </w:rPr>
              <w:t xml:space="preserve">Capacità di </w:t>
            </w:r>
            <w:r w:rsidR="00E75687">
              <w:rPr>
                <w:rFonts w:ascii="Arial" w:hAnsi="Arial" w:cs="Arial"/>
              </w:rPr>
              <w:t>immagazzinare</w:t>
            </w:r>
            <w:r w:rsidRPr="00D31EAE">
              <w:rPr>
                <w:rFonts w:ascii="Arial" w:hAnsi="Arial" w:cs="Arial"/>
              </w:rPr>
              <w:t xml:space="preserve"> e recuperare le informazioni</w:t>
            </w:r>
          </w:p>
          <w:p w14:paraId="1709D74E" w14:textId="77777777" w:rsidR="00D31EAE" w:rsidRPr="00D31EAE" w:rsidRDefault="00D31EAE" w:rsidP="00D31EAE">
            <w:pPr>
              <w:pStyle w:val="Corpotesto"/>
              <w:rPr>
                <w:rFonts w:ascii="Arial" w:hAnsi="Arial" w:cs="Arial"/>
                <w:i/>
              </w:rPr>
            </w:pPr>
            <w:r w:rsidRPr="00D31EAE">
              <w:rPr>
                <w:rFonts w:ascii="Arial" w:hAnsi="Arial" w:cs="Arial"/>
                <w:i/>
              </w:rPr>
              <w:t>(date,</w:t>
            </w:r>
            <w:r>
              <w:rPr>
                <w:rFonts w:ascii="Arial" w:hAnsi="Arial" w:cs="Arial"/>
                <w:i/>
              </w:rPr>
              <w:t xml:space="preserve"> definizioni, termini specifici delle discipline, …)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002" w14:textId="77777777" w:rsidR="00D31EAE" w:rsidRPr="00517261" w:rsidRDefault="00D31EAE">
            <w:pPr>
              <w:snapToGrid w:val="0"/>
              <w:rPr>
                <w:rFonts w:ascii="Arial" w:hAnsi="Arial" w:cs="Arial"/>
              </w:rPr>
            </w:pPr>
          </w:p>
        </w:tc>
      </w:tr>
      <w:tr w:rsidR="000202EA" w14:paraId="77478213" w14:textId="77777777" w:rsidTr="00D31E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4C96" w14:textId="77777777" w:rsidR="000202EA" w:rsidRPr="00D31EAE" w:rsidRDefault="000202EA">
            <w:pPr>
              <w:snapToGrid w:val="0"/>
              <w:rPr>
                <w:rFonts w:ascii="Arial" w:hAnsi="Arial" w:cs="Arial"/>
                <w:i/>
              </w:rPr>
            </w:pPr>
            <w:r w:rsidRPr="00D31EAE">
              <w:rPr>
                <w:rFonts w:ascii="Arial" w:hAnsi="Arial" w:cs="Arial"/>
              </w:rPr>
              <w:t>Capacità di organizzare l</w:t>
            </w:r>
            <w:r w:rsidR="005A3BCD">
              <w:rPr>
                <w:rFonts w:ascii="Arial" w:hAnsi="Arial" w:cs="Arial"/>
              </w:rPr>
              <w:t>e</w:t>
            </w:r>
            <w:r w:rsidRPr="00D31EAE">
              <w:rPr>
                <w:rFonts w:ascii="Arial" w:hAnsi="Arial" w:cs="Arial"/>
              </w:rPr>
              <w:t xml:space="preserve"> informazion</w:t>
            </w:r>
            <w:r w:rsidR="005A3BCD">
              <w:rPr>
                <w:rFonts w:ascii="Arial" w:hAnsi="Arial" w:cs="Arial"/>
              </w:rPr>
              <w:t>i</w:t>
            </w:r>
            <w:r w:rsidRPr="00D31EAE">
              <w:rPr>
                <w:rFonts w:ascii="Arial" w:hAnsi="Arial" w:cs="Arial"/>
              </w:rPr>
              <w:t xml:space="preserve">  (</w:t>
            </w:r>
            <w:r w:rsidRPr="00D31EAE">
              <w:rPr>
                <w:rFonts w:ascii="Arial" w:hAnsi="Arial" w:cs="Arial"/>
                <w:i/>
              </w:rPr>
              <w:t>integrazione di più informazioni ed elaborazione di  concetti)</w:t>
            </w:r>
          </w:p>
          <w:p w14:paraId="4965F8A6" w14:textId="77777777" w:rsidR="000202EA" w:rsidRPr="00D31EAE" w:rsidRDefault="000202EA">
            <w:pPr>
              <w:rPr>
                <w:rFonts w:ascii="Arial" w:hAnsi="Arial" w:cs="Arial"/>
                <w:i/>
              </w:rPr>
            </w:pPr>
          </w:p>
          <w:p w14:paraId="6800D032" w14:textId="77777777" w:rsidR="000202EA" w:rsidRPr="00D31EAE" w:rsidRDefault="00020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A7B" w14:textId="77777777" w:rsidR="000202EA" w:rsidRDefault="000202EA">
            <w:pPr>
              <w:snapToGrid w:val="0"/>
              <w:rPr>
                <w:rFonts w:ascii="Arial" w:hAnsi="Arial" w:cs="Arial"/>
                <w:b/>
              </w:rPr>
            </w:pPr>
          </w:p>
          <w:p w14:paraId="69131BC4" w14:textId="77777777" w:rsidR="000202EA" w:rsidRDefault="000202EA" w:rsidP="001B1512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  <w:p w14:paraId="1D1D190E" w14:textId="77777777" w:rsidR="000202EA" w:rsidRDefault="000202EA">
            <w:pPr>
              <w:rPr>
                <w:rFonts w:ascii="Arial" w:hAnsi="Arial" w:cs="Arial"/>
                <w:b/>
              </w:rPr>
            </w:pPr>
          </w:p>
          <w:p w14:paraId="0056F951" w14:textId="77777777" w:rsidR="000202EA" w:rsidRDefault="000202EA">
            <w:pPr>
              <w:rPr>
                <w:rFonts w:ascii="Arial" w:hAnsi="Arial" w:cs="Arial"/>
                <w:b/>
              </w:rPr>
            </w:pPr>
          </w:p>
          <w:p w14:paraId="23A759FD" w14:textId="77777777" w:rsidR="000202EA" w:rsidRDefault="000202EA">
            <w:pPr>
              <w:rPr>
                <w:rFonts w:ascii="Arial" w:hAnsi="Arial" w:cs="Arial"/>
                <w:b/>
              </w:rPr>
            </w:pPr>
          </w:p>
          <w:p w14:paraId="66341647" w14:textId="77777777" w:rsidR="000202EA" w:rsidRDefault="000202EA">
            <w:pPr>
              <w:rPr>
                <w:rFonts w:ascii="Arial" w:hAnsi="Arial" w:cs="Arial"/>
                <w:b/>
              </w:rPr>
            </w:pPr>
          </w:p>
        </w:tc>
      </w:tr>
    </w:tbl>
    <w:p w14:paraId="0D55FC68" w14:textId="77777777" w:rsidR="000202EA" w:rsidRDefault="000202EA"/>
    <w:p w14:paraId="36C0CBAB" w14:textId="77777777" w:rsidR="000202EA" w:rsidRDefault="00020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</w:p>
    <w:p w14:paraId="1D522734" w14:textId="77777777" w:rsidR="000202EA" w:rsidRDefault="000202EA">
      <w:pPr>
        <w:suppressAutoHyphens w:val="0"/>
        <w:autoSpaceDE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Informazioni ricavabili da: </w:t>
      </w:r>
    </w:p>
    <w:p w14:paraId="73B6C5B0" w14:textId="77777777" w:rsidR="000202EA" w:rsidRDefault="000202EA">
      <w:pPr>
        <w:numPr>
          <w:ilvl w:val="0"/>
          <w:numId w:val="7"/>
        </w:numPr>
        <w:suppressAutoHyphens w:val="0"/>
        <w:autoSpaceDE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diagnosi/incontri con specialisti</w:t>
      </w:r>
    </w:p>
    <w:p w14:paraId="45CADBEF" w14:textId="77777777" w:rsidR="000202EA" w:rsidRDefault="000202EA">
      <w:pPr>
        <w:numPr>
          <w:ilvl w:val="0"/>
          <w:numId w:val="7"/>
        </w:numPr>
        <w:suppressAutoHyphens w:val="0"/>
        <w:autoSpaceDE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rilevazioni effettuate dagli insegnanti</w:t>
      </w:r>
    </w:p>
    <w:p w14:paraId="1264485A" w14:textId="77777777" w:rsidR="000202EA" w:rsidRDefault="000202EA" w:rsidP="00FB483B">
      <w:pPr>
        <w:suppressAutoHyphens w:val="0"/>
        <w:autoSpaceDE w:val="0"/>
        <w:rPr>
          <w:rFonts w:ascii="Arial" w:hAnsi="Arial" w:cs="Arial"/>
          <w:i/>
          <w:iCs/>
        </w:rPr>
      </w:pPr>
    </w:p>
    <w:p w14:paraId="2C386715" w14:textId="77777777" w:rsidR="000202EA" w:rsidRDefault="000202EA" w:rsidP="00FB483B">
      <w:pPr>
        <w:suppressAutoHyphens w:val="0"/>
        <w:autoSpaceDE w:val="0"/>
        <w:rPr>
          <w:rFonts w:ascii="Arial" w:hAnsi="Arial" w:cs="Arial"/>
          <w:i/>
          <w:iCs/>
        </w:rPr>
      </w:pPr>
    </w:p>
    <w:p w14:paraId="0AD767ED" w14:textId="77777777" w:rsidR="000202EA" w:rsidRDefault="000202EA" w:rsidP="00FB483B">
      <w:pPr>
        <w:suppressAutoHyphens w:val="0"/>
        <w:autoSpaceDE w:val="0"/>
        <w:rPr>
          <w:rFonts w:ascii="Arial" w:hAnsi="Arial" w:cs="Arial"/>
          <w:i/>
          <w:iCs/>
        </w:rPr>
      </w:pPr>
    </w:p>
    <w:p w14:paraId="04BA93AB" w14:textId="77777777" w:rsidR="000202EA" w:rsidRDefault="00926FE6" w:rsidP="00FE1DDF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02EA" w:rsidRPr="00EF6DF9">
        <w:rPr>
          <w:rFonts w:ascii="Arial" w:hAnsi="Arial" w:cs="Arial"/>
          <w:b/>
        </w:rPr>
        <w:t>STRATEGIE UTILIZZATE</w:t>
      </w:r>
      <w:r w:rsidR="005A3BCD">
        <w:rPr>
          <w:rFonts w:ascii="Arial" w:hAnsi="Arial" w:cs="Arial"/>
          <w:b/>
        </w:rPr>
        <w:t xml:space="preserve"> </w:t>
      </w:r>
      <w:r w:rsidR="000202EA" w:rsidRPr="00EF6DF9">
        <w:rPr>
          <w:rFonts w:ascii="Arial" w:hAnsi="Arial" w:cs="Arial"/>
          <w:b/>
        </w:rPr>
        <w:t xml:space="preserve">  DALL’ALUNNO NELLO STUDIO </w:t>
      </w:r>
      <w:r w:rsidR="000202EA">
        <w:rPr>
          <w:rFonts w:ascii="Arial" w:hAnsi="Arial" w:cs="Arial"/>
          <w:b/>
        </w:rPr>
        <w:t xml:space="preserve">   </w:t>
      </w:r>
    </w:p>
    <w:p w14:paraId="04BFACD0" w14:textId="77777777" w:rsidR="00843530" w:rsidRDefault="00843530" w:rsidP="00843530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724"/>
      </w:tblGrid>
      <w:tr w:rsidR="007F1191" w:rsidRPr="007F1191" w14:paraId="50F4C347" w14:textId="77777777" w:rsidTr="007F1191">
        <w:tc>
          <w:tcPr>
            <w:tcW w:w="4889" w:type="dxa"/>
            <w:shd w:val="clear" w:color="auto" w:fill="auto"/>
          </w:tcPr>
          <w:p w14:paraId="4855690D" w14:textId="77777777" w:rsidR="00843530" w:rsidRPr="007F1191" w:rsidRDefault="00843530" w:rsidP="006809AC">
            <w:pPr>
              <w:numPr>
                <w:ilvl w:val="0"/>
                <w:numId w:val="13"/>
              </w:numPr>
              <w:tabs>
                <w:tab w:val="left" w:pos="345"/>
              </w:tabs>
              <w:ind w:left="66" w:firstLine="0"/>
              <w:rPr>
                <w:rFonts w:ascii="Arial" w:hAnsi="Arial" w:cs="Arial"/>
                <w:b/>
              </w:rPr>
            </w:pPr>
            <w:r w:rsidRPr="007F1191">
              <w:rPr>
                <w:rFonts w:ascii="Arial" w:hAnsi="Arial" w:cs="Arial"/>
                <w:bCs/>
              </w:rPr>
              <w:t>Strategie utilizzate</w:t>
            </w:r>
          </w:p>
        </w:tc>
        <w:tc>
          <w:tcPr>
            <w:tcW w:w="4889" w:type="dxa"/>
            <w:shd w:val="clear" w:color="auto" w:fill="auto"/>
          </w:tcPr>
          <w:p w14:paraId="0FABE820" w14:textId="77777777" w:rsidR="00843530" w:rsidRPr="007F1191" w:rsidRDefault="00843530" w:rsidP="00843530">
            <w:pPr>
              <w:rPr>
                <w:rFonts w:ascii="Arial" w:hAnsi="Arial" w:cs="Arial"/>
                <w:b/>
              </w:rPr>
            </w:pPr>
          </w:p>
        </w:tc>
      </w:tr>
      <w:tr w:rsidR="007F1191" w:rsidRPr="007F1191" w14:paraId="50BB74C4" w14:textId="77777777" w:rsidTr="007F1191">
        <w:tc>
          <w:tcPr>
            <w:tcW w:w="4889" w:type="dxa"/>
            <w:shd w:val="clear" w:color="auto" w:fill="auto"/>
          </w:tcPr>
          <w:p w14:paraId="58F468B6" w14:textId="77777777" w:rsidR="00843530" w:rsidRPr="007F1191" w:rsidRDefault="00843530" w:rsidP="006809AC">
            <w:pPr>
              <w:numPr>
                <w:ilvl w:val="0"/>
                <w:numId w:val="13"/>
              </w:numPr>
              <w:tabs>
                <w:tab w:val="left" w:pos="349"/>
              </w:tabs>
              <w:ind w:left="66" w:firstLine="0"/>
              <w:rPr>
                <w:rFonts w:ascii="Arial" w:hAnsi="Arial" w:cs="Arial"/>
                <w:b/>
              </w:rPr>
            </w:pPr>
            <w:r w:rsidRPr="007F1191">
              <w:rPr>
                <w:rFonts w:ascii="Arial" w:hAnsi="Arial" w:cs="Arial"/>
                <w:bCs/>
              </w:rPr>
              <w:t>Modalità di affrontare il testo scritto</w:t>
            </w:r>
          </w:p>
        </w:tc>
        <w:tc>
          <w:tcPr>
            <w:tcW w:w="4889" w:type="dxa"/>
            <w:shd w:val="clear" w:color="auto" w:fill="auto"/>
          </w:tcPr>
          <w:p w14:paraId="3361F9DD" w14:textId="77777777" w:rsidR="00843530" w:rsidRPr="007F1191" w:rsidRDefault="00843530" w:rsidP="00843530">
            <w:pPr>
              <w:rPr>
                <w:rFonts w:ascii="Arial" w:hAnsi="Arial" w:cs="Arial"/>
                <w:b/>
              </w:rPr>
            </w:pPr>
          </w:p>
        </w:tc>
      </w:tr>
      <w:tr w:rsidR="007F1191" w:rsidRPr="007F1191" w14:paraId="18DF51E9" w14:textId="77777777" w:rsidTr="007F1191">
        <w:tc>
          <w:tcPr>
            <w:tcW w:w="4889" w:type="dxa"/>
            <w:shd w:val="clear" w:color="auto" w:fill="auto"/>
          </w:tcPr>
          <w:p w14:paraId="427B691B" w14:textId="77777777" w:rsidR="00843530" w:rsidRPr="007F1191" w:rsidRDefault="00843530" w:rsidP="006809AC">
            <w:pPr>
              <w:numPr>
                <w:ilvl w:val="0"/>
                <w:numId w:val="13"/>
              </w:numPr>
              <w:tabs>
                <w:tab w:val="left" w:pos="349"/>
              </w:tabs>
              <w:ind w:left="66" w:firstLine="0"/>
              <w:rPr>
                <w:rFonts w:ascii="Arial" w:hAnsi="Arial" w:cs="Arial"/>
                <w:b/>
              </w:rPr>
            </w:pPr>
            <w:r w:rsidRPr="007F1191">
              <w:rPr>
                <w:rFonts w:ascii="Arial" w:hAnsi="Arial" w:cs="Arial"/>
                <w:bCs/>
              </w:rPr>
              <w:t>Modalità di svolgimento del compito assegnato</w:t>
            </w:r>
          </w:p>
        </w:tc>
        <w:tc>
          <w:tcPr>
            <w:tcW w:w="4889" w:type="dxa"/>
            <w:shd w:val="clear" w:color="auto" w:fill="auto"/>
          </w:tcPr>
          <w:p w14:paraId="137C0BD9" w14:textId="77777777" w:rsidR="00843530" w:rsidRPr="007F1191" w:rsidRDefault="00843530" w:rsidP="00843530">
            <w:pPr>
              <w:rPr>
                <w:rFonts w:ascii="Arial" w:hAnsi="Arial" w:cs="Arial"/>
              </w:rPr>
            </w:pPr>
          </w:p>
        </w:tc>
      </w:tr>
      <w:tr w:rsidR="007F1191" w:rsidRPr="007F1191" w14:paraId="12AF4021" w14:textId="77777777" w:rsidTr="007F1191">
        <w:tc>
          <w:tcPr>
            <w:tcW w:w="4889" w:type="dxa"/>
            <w:shd w:val="clear" w:color="auto" w:fill="auto"/>
          </w:tcPr>
          <w:p w14:paraId="4A561576" w14:textId="77777777" w:rsidR="00843530" w:rsidRPr="007F1191" w:rsidRDefault="00843530" w:rsidP="006809AC">
            <w:pPr>
              <w:numPr>
                <w:ilvl w:val="0"/>
                <w:numId w:val="13"/>
              </w:numPr>
              <w:tabs>
                <w:tab w:val="left" w:pos="349"/>
              </w:tabs>
              <w:ind w:left="66" w:firstLine="0"/>
              <w:rPr>
                <w:rFonts w:ascii="Arial" w:hAnsi="Arial" w:cs="Arial"/>
                <w:iCs/>
              </w:rPr>
            </w:pPr>
            <w:r w:rsidRPr="007F1191">
              <w:rPr>
                <w:rFonts w:ascii="Arial" w:hAnsi="Arial" w:cs="Arial"/>
                <w:iCs/>
              </w:rPr>
              <w:t>Riscrittura di testi con modalità grafica diversa</w:t>
            </w:r>
          </w:p>
        </w:tc>
        <w:tc>
          <w:tcPr>
            <w:tcW w:w="4889" w:type="dxa"/>
            <w:shd w:val="clear" w:color="auto" w:fill="auto"/>
          </w:tcPr>
          <w:p w14:paraId="63822416" w14:textId="77777777" w:rsidR="00843530" w:rsidRPr="007F1191" w:rsidRDefault="00843530" w:rsidP="00843530">
            <w:pPr>
              <w:rPr>
                <w:rFonts w:ascii="Arial" w:hAnsi="Arial" w:cs="Arial"/>
                <w:b/>
              </w:rPr>
            </w:pPr>
          </w:p>
        </w:tc>
      </w:tr>
      <w:tr w:rsidR="007F1191" w:rsidRPr="007F1191" w14:paraId="546115CB" w14:textId="77777777" w:rsidTr="007F1191">
        <w:tc>
          <w:tcPr>
            <w:tcW w:w="4889" w:type="dxa"/>
            <w:shd w:val="clear" w:color="auto" w:fill="auto"/>
          </w:tcPr>
          <w:p w14:paraId="683BE72F" w14:textId="77777777" w:rsidR="00843530" w:rsidRPr="007F1191" w:rsidRDefault="00843530" w:rsidP="006809AC">
            <w:pPr>
              <w:numPr>
                <w:ilvl w:val="0"/>
                <w:numId w:val="13"/>
              </w:numPr>
              <w:tabs>
                <w:tab w:val="left" w:pos="349"/>
              </w:tabs>
              <w:ind w:left="66" w:firstLine="0"/>
              <w:rPr>
                <w:rFonts w:ascii="Arial" w:hAnsi="Arial" w:cs="Arial"/>
                <w:b/>
              </w:rPr>
            </w:pPr>
            <w:r w:rsidRPr="007F1191">
              <w:rPr>
                <w:rFonts w:ascii="Arial" w:hAnsi="Arial" w:cs="Arial"/>
                <w:iCs/>
              </w:rPr>
              <w:t>Usa strategie per ricordare</w:t>
            </w:r>
          </w:p>
        </w:tc>
        <w:tc>
          <w:tcPr>
            <w:tcW w:w="4889" w:type="dxa"/>
            <w:shd w:val="clear" w:color="auto" w:fill="auto"/>
          </w:tcPr>
          <w:p w14:paraId="5D20F4ED" w14:textId="77777777" w:rsidR="00843530" w:rsidRPr="007F1191" w:rsidRDefault="00843530" w:rsidP="00843530">
            <w:pPr>
              <w:rPr>
                <w:rFonts w:ascii="Arial" w:hAnsi="Arial" w:cs="Arial"/>
              </w:rPr>
            </w:pPr>
          </w:p>
        </w:tc>
      </w:tr>
    </w:tbl>
    <w:p w14:paraId="2B8DE397" w14:textId="77777777" w:rsidR="000202EA" w:rsidRDefault="000202EA">
      <w:pPr>
        <w:tabs>
          <w:tab w:val="left" w:pos="426"/>
        </w:tabs>
      </w:pPr>
    </w:p>
    <w:p w14:paraId="7D60DF55" w14:textId="77777777" w:rsidR="006809AC" w:rsidRPr="00AB41BE" w:rsidRDefault="006809AC" w:rsidP="006809AC">
      <w:pPr>
        <w:numPr>
          <w:ilvl w:val="0"/>
          <w:numId w:val="14"/>
        </w:numPr>
        <w:tabs>
          <w:tab w:val="left" w:pos="426"/>
        </w:tabs>
      </w:pPr>
      <w:r w:rsidRPr="00AB41BE">
        <w:t>sottolinea, identifica parole–chiave, costruisce schemi, tabelle o diagrammi</w:t>
      </w:r>
    </w:p>
    <w:p w14:paraId="0864CB06" w14:textId="77777777" w:rsidR="006809AC" w:rsidRPr="00AB41BE" w:rsidRDefault="006809AC" w:rsidP="006809AC">
      <w:pPr>
        <w:numPr>
          <w:ilvl w:val="0"/>
          <w:numId w:val="14"/>
        </w:numPr>
        <w:tabs>
          <w:tab w:val="left" w:pos="426"/>
        </w:tabs>
      </w:pPr>
      <w:r w:rsidRPr="00AB41BE">
        <w:t>computer, schemi, correttore ortografico</w:t>
      </w:r>
    </w:p>
    <w:p w14:paraId="1DCD647F" w14:textId="77777777" w:rsidR="006809AC" w:rsidRPr="00AB41BE" w:rsidRDefault="006809AC" w:rsidP="006809AC">
      <w:pPr>
        <w:numPr>
          <w:ilvl w:val="0"/>
          <w:numId w:val="14"/>
        </w:numPr>
        <w:tabs>
          <w:tab w:val="left" w:pos="426"/>
        </w:tabs>
      </w:pPr>
      <w:r w:rsidRPr="00AB41BE">
        <w:t>è autonomo, necessita azioni di supporto</w:t>
      </w:r>
    </w:p>
    <w:p w14:paraId="6B952244" w14:textId="77777777" w:rsidR="00926FE6" w:rsidRPr="00AB41BE" w:rsidRDefault="006809AC" w:rsidP="006809AC">
      <w:pPr>
        <w:numPr>
          <w:ilvl w:val="0"/>
          <w:numId w:val="15"/>
        </w:numPr>
        <w:tabs>
          <w:tab w:val="left" w:pos="284"/>
        </w:tabs>
        <w:ind w:left="709"/>
      </w:pPr>
      <w:r w:rsidRPr="00AB41BE">
        <w:t>usa immagini, colori, riquadrature</w:t>
      </w:r>
    </w:p>
    <w:p w14:paraId="53508B81" w14:textId="77777777" w:rsidR="00926FE6" w:rsidRPr="00EF6DF9" w:rsidRDefault="00926FE6">
      <w:pPr>
        <w:tabs>
          <w:tab w:val="left" w:pos="426"/>
        </w:tabs>
      </w:pPr>
    </w:p>
    <w:p w14:paraId="5404B6FE" w14:textId="77777777" w:rsidR="000202EA" w:rsidRPr="00EF6DF9" w:rsidRDefault="000202EA">
      <w:pPr>
        <w:tabs>
          <w:tab w:val="left" w:pos="426"/>
        </w:tabs>
      </w:pPr>
    </w:p>
    <w:p w14:paraId="53ED1406" w14:textId="77777777" w:rsidR="000202EA" w:rsidRPr="00EF6DF9" w:rsidRDefault="00926FE6" w:rsidP="00FE1DDF">
      <w:pPr>
        <w:numPr>
          <w:ilvl w:val="0"/>
          <w:numId w:val="16"/>
        </w:numPr>
        <w:tabs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02EA" w:rsidRPr="00EF6DF9">
        <w:rPr>
          <w:rFonts w:ascii="Arial" w:hAnsi="Arial" w:cs="Arial"/>
          <w:b/>
        </w:rPr>
        <w:t>STRUMENTI UTILIZZATI DALL’ALUNNO NELLO STUDIO</w:t>
      </w:r>
      <w:r w:rsidR="000202EA">
        <w:rPr>
          <w:rFonts w:ascii="Arial" w:hAnsi="Arial" w:cs="Arial"/>
          <w:b/>
        </w:rPr>
        <w:t xml:space="preserve">   </w:t>
      </w:r>
    </w:p>
    <w:p w14:paraId="49261DA5" w14:textId="77777777" w:rsidR="000202EA" w:rsidRPr="00EF6DF9" w:rsidRDefault="000202EA">
      <w:pPr>
        <w:tabs>
          <w:tab w:val="left" w:pos="-142"/>
        </w:tabs>
        <w:ind w:left="720"/>
        <w:jc w:val="both"/>
        <w:rPr>
          <w:rFonts w:ascii="Arial" w:hAnsi="Arial" w:cs="Arial"/>
          <w:b/>
        </w:rPr>
      </w:pPr>
    </w:p>
    <w:p w14:paraId="564C1942" w14:textId="77777777" w:rsidR="00DB6FC0" w:rsidRPr="00EF6DF9" w:rsidRDefault="00DB6FC0" w:rsidP="00DB6FC0">
      <w:pPr>
        <w:numPr>
          <w:ilvl w:val="0"/>
          <w:numId w:val="9"/>
        </w:numPr>
        <w:rPr>
          <w:rFonts w:ascii="Arial" w:hAnsi="Arial" w:cs="Arial"/>
          <w:bCs/>
          <w:i/>
        </w:rPr>
      </w:pPr>
      <w:r w:rsidRPr="00EF6DF9">
        <w:rPr>
          <w:rFonts w:ascii="Arial" w:hAnsi="Arial" w:cs="Arial"/>
          <w:bCs/>
        </w:rPr>
        <w:t xml:space="preserve">Strumenti informatici </w:t>
      </w:r>
      <w:r w:rsidRPr="00EF6DF9">
        <w:rPr>
          <w:rFonts w:ascii="Arial" w:hAnsi="Arial" w:cs="Arial"/>
          <w:bCs/>
          <w:i/>
        </w:rPr>
        <w:t>(libro digitale,</w:t>
      </w:r>
      <w:r w:rsidR="00331AE0">
        <w:rPr>
          <w:rFonts w:ascii="Arial" w:hAnsi="Arial" w:cs="Arial"/>
          <w:bCs/>
          <w:i/>
        </w:rPr>
        <w:t xml:space="preserve"> </w:t>
      </w:r>
      <w:r w:rsidRPr="00EF6DF9">
        <w:rPr>
          <w:rFonts w:ascii="Arial" w:hAnsi="Arial" w:cs="Arial"/>
          <w:bCs/>
          <w:i/>
        </w:rPr>
        <w:t>programmi per realizzare grafici…)</w:t>
      </w:r>
    </w:p>
    <w:p w14:paraId="4071DC68" w14:textId="77777777" w:rsidR="00DB6FC0" w:rsidRDefault="00DB6FC0" w:rsidP="00DB6FC0">
      <w:pPr>
        <w:numPr>
          <w:ilvl w:val="0"/>
          <w:numId w:val="9"/>
        </w:numPr>
        <w:rPr>
          <w:rFonts w:ascii="Arial" w:hAnsi="Arial" w:cs="Arial"/>
          <w:bCs/>
        </w:rPr>
      </w:pPr>
      <w:r w:rsidRPr="00EF6DF9">
        <w:rPr>
          <w:rFonts w:ascii="Arial" w:hAnsi="Arial" w:cs="Arial"/>
          <w:bCs/>
        </w:rPr>
        <w:t>Fotocopie adattate</w:t>
      </w:r>
      <w:r w:rsidR="005A3BCD">
        <w:rPr>
          <w:rFonts w:ascii="Arial" w:hAnsi="Arial" w:cs="Arial"/>
          <w:bCs/>
        </w:rPr>
        <w:t xml:space="preserve"> </w:t>
      </w:r>
    </w:p>
    <w:p w14:paraId="6B215D0B" w14:textId="77777777" w:rsidR="000202EA" w:rsidRPr="00DB6FC0" w:rsidRDefault="00DB6FC0" w:rsidP="00DB6FC0">
      <w:pPr>
        <w:numPr>
          <w:ilvl w:val="0"/>
          <w:numId w:val="9"/>
        </w:numPr>
        <w:rPr>
          <w:rFonts w:ascii="Arial" w:hAnsi="Arial" w:cs="Arial"/>
          <w:bCs/>
        </w:rPr>
      </w:pPr>
      <w:r w:rsidRPr="00EF6DF9">
        <w:rPr>
          <w:rFonts w:ascii="Arial" w:hAnsi="Arial" w:cs="Arial"/>
          <w:bCs/>
        </w:rPr>
        <w:t>Utilizzo del PC per scrivere</w:t>
      </w:r>
      <w:r w:rsidR="00FF6758" w:rsidRPr="00DB6FC0">
        <w:rPr>
          <w:rFonts w:ascii="Arial" w:hAnsi="Arial" w:cs="Arial"/>
          <w:bCs/>
        </w:rPr>
        <w:t xml:space="preserve">  </w:t>
      </w:r>
    </w:p>
    <w:p w14:paraId="79FB51F9" w14:textId="77777777" w:rsidR="000202EA" w:rsidRPr="00EF6DF9" w:rsidRDefault="000202EA">
      <w:pPr>
        <w:numPr>
          <w:ilvl w:val="0"/>
          <w:numId w:val="9"/>
        </w:numPr>
        <w:rPr>
          <w:rFonts w:ascii="Arial" w:hAnsi="Arial" w:cs="Arial"/>
          <w:bCs/>
        </w:rPr>
      </w:pPr>
      <w:r w:rsidRPr="00EF6DF9">
        <w:rPr>
          <w:rFonts w:ascii="Arial" w:hAnsi="Arial" w:cs="Arial"/>
          <w:bCs/>
        </w:rPr>
        <w:t>Registrazioni</w:t>
      </w:r>
    </w:p>
    <w:p w14:paraId="3984BBB6" w14:textId="77777777" w:rsidR="000202EA" w:rsidRPr="00EF6DF9" w:rsidRDefault="000202EA">
      <w:pPr>
        <w:numPr>
          <w:ilvl w:val="0"/>
          <w:numId w:val="9"/>
        </w:numPr>
        <w:rPr>
          <w:rFonts w:ascii="Arial" w:hAnsi="Arial" w:cs="Arial"/>
          <w:bCs/>
        </w:rPr>
      </w:pPr>
      <w:r w:rsidRPr="00EF6DF9">
        <w:rPr>
          <w:rFonts w:ascii="Arial" w:hAnsi="Arial" w:cs="Arial"/>
          <w:bCs/>
        </w:rPr>
        <w:t>Testi con immagini</w:t>
      </w:r>
    </w:p>
    <w:p w14:paraId="34221181" w14:textId="77777777" w:rsidR="000202EA" w:rsidRPr="00EF6DF9" w:rsidRDefault="000202EA">
      <w:pPr>
        <w:numPr>
          <w:ilvl w:val="0"/>
          <w:numId w:val="9"/>
        </w:numPr>
        <w:tabs>
          <w:tab w:val="left" w:pos="0"/>
        </w:tabs>
        <w:rPr>
          <w:rFonts w:ascii="Arial" w:hAnsi="Arial" w:cs="Arial"/>
          <w:bCs/>
        </w:rPr>
      </w:pPr>
      <w:r w:rsidRPr="00EF6DF9">
        <w:rPr>
          <w:rFonts w:ascii="Arial" w:hAnsi="Arial" w:cs="Arial"/>
          <w:bCs/>
        </w:rPr>
        <w:t>Altro</w:t>
      </w:r>
    </w:p>
    <w:p w14:paraId="1A065A48" w14:textId="77777777" w:rsidR="000202EA" w:rsidRDefault="000202EA">
      <w:pPr>
        <w:tabs>
          <w:tab w:val="left" w:pos="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C23C86" w14:textId="77777777" w:rsidR="000202EA" w:rsidRDefault="000202EA">
      <w:pPr>
        <w:rPr>
          <w:rFonts w:ascii="Arial" w:hAnsi="Arial" w:cs="Arial"/>
          <w:b/>
        </w:rPr>
      </w:pPr>
    </w:p>
    <w:p w14:paraId="36989548" w14:textId="77777777" w:rsidR="000202EA" w:rsidRDefault="000202EA" w:rsidP="00785F13">
      <w:pPr>
        <w:tabs>
          <w:tab w:val="left" w:pos="-142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7.  PIANO DIDATTICO PER LE SINGOLE DISCIPLINE</w:t>
      </w:r>
    </w:p>
    <w:p w14:paraId="16A3B244" w14:textId="77777777" w:rsidR="000202EA" w:rsidRDefault="000202EA">
      <w:pPr>
        <w:ind w:left="360"/>
        <w:rPr>
          <w:rFonts w:ascii="Arial" w:hAnsi="Arial" w:cs="Arial"/>
          <w:b/>
          <w:i/>
          <w:color w:val="000000"/>
        </w:rPr>
      </w:pPr>
    </w:p>
    <w:p w14:paraId="20FAA81B" w14:textId="77777777" w:rsidR="000202EA" w:rsidRDefault="000202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L'alunno, nello studio delle diverse discipline, si avvarrà di:</w:t>
      </w:r>
    </w:p>
    <w:p w14:paraId="4B0FDFA3" w14:textId="77777777" w:rsidR="000202EA" w:rsidRDefault="000202EA">
      <w:pPr>
        <w:rPr>
          <w:rFonts w:ascii="Arial" w:hAnsi="Arial" w:cs="Arial"/>
          <w:b/>
          <w:i/>
          <w:color w:val="000000"/>
        </w:rPr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2348"/>
        <w:gridCol w:w="2251"/>
        <w:gridCol w:w="1276"/>
        <w:gridCol w:w="1134"/>
        <w:gridCol w:w="1559"/>
      </w:tblGrid>
      <w:tr w:rsidR="00D60757" w14:paraId="488DC093" w14:textId="77777777" w:rsidTr="002C6247">
        <w:tc>
          <w:tcPr>
            <w:tcW w:w="234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3B034329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73458A9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Misure</w:t>
            </w:r>
          </w:p>
          <w:p w14:paraId="7E39F9EC" w14:textId="77777777" w:rsidR="00D60757" w:rsidRDefault="00D60757" w:rsidP="006B7E07">
            <w:pPr>
              <w:pStyle w:val="Contenutotabella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Dispensative</w:t>
            </w:r>
          </w:p>
        </w:tc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135CB39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Strumenti Compensativi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002E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Obiettivi</w:t>
            </w:r>
          </w:p>
        </w:tc>
      </w:tr>
      <w:tr w:rsidR="00D60757" w14:paraId="59674EA0" w14:textId="77777777" w:rsidTr="002C6247">
        <w:tc>
          <w:tcPr>
            <w:tcW w:w="2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219568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06D6DA2" w14:textId="77777777" w:rsidR="00D60757" w:rsidRDefault="00D60757" w:rsidP="006B7E07">
            <w:pPr>
              <w:pStyle w:val="Contenutotabella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11391D6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E5D45" w14:textId="77777777" w:rsidR="00D60757" w:rsidRDefault="00D60757" w:rsidP="000A5A81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della classe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D1D2C" w14:textId="77777777" w:rsidR="00D60757" w:rsidRDefault="00D60757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minimi</w:t>
            </w:r>
            <w:r w:rsidR="002C624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CE9D" w14:textId="77777777" w:rsidR="00D60757" w:rsidRDefault="00D60757" w:rsidP="000A5A81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personalizzati</w:t>
            </w:r>
          </w:p>
        </w:tc>
      </w:tr>
      <w:tr w:rsidR="009C077A" w14:paraId="59019D24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6B40380C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9B32217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082F9E68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5DCAB4A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DA3EF81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F57D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7E116594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2DF65B06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F0ED310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56C3FD81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7E11EE5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26B19A5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C2B4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0F2B2E50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7C72D812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CD82DBD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6C5F8798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7E1CD8D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C977377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5C84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05E1DCD8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069C7E5F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3CA8A4AE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2CC27A75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BE0ACC7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55112B4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5704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4316B055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44E1FA46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2C4B3BEB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5D467186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727E02A2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73802B3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84FC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79BDF0F8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58777F39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7B589F72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11E9CE48" w14:textId="77777777" w:rsidR="009C077A" w:rsidRPr="00150AEB" w:rsidRDefault="009C077A" w:rsidP="009C077A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519B48FE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D4C11E3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71497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2A462C84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06D24DB6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4CFBFD15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7A28F0C8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FAA26EA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DA39509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2C52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7D7BA362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61269EEA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IMMAGINE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21AB647B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473A849F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AFE9B9C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4A46CF8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50989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39223DB6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0B37E5E9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7A7BC022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7886C3CC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6512553B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B5C9679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551DB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17D6CBA3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71A65265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4B3E062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53B3D476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4EA89EF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4BA7236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5A09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66B95CE3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264EE0D1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3B137909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75171034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0D5951A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CC5C3CF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D355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  <w:tr w:rsidR="009C077A" w14:paraId="46FD7467" w14:textId="77777777" w:rsidTr="002C6247"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14:paraId="702D57CA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68DCCBB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</w:tcBorders>
          </w:tcPr>
          <w:p w14:paraId="58F3EE96" w14:textId="77777777" w:rsidR="009C077A" w:rsidRPr="00150AEB" w:rsidRDefault="009C077A" w:rsidP="006B7E07">
            <w:pPr>
              <w:pStyle w:val="Contenutotabella"/>
              <w:snapToGrid w:val="0"/>
              <w:ind w:right="6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114C35D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4979C94" w14:textId="77777777" w:rsidR="009C077A" w:rsidRDefault="009C077A" w:rsidP="006B7E07">
            <w:pPr>
              <w:pStyle w:val="Contenutotabella"/>
              <w:snapToGrid w:val="0"/>
              <w:ind w:righ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B2C8" w14:textId="77777777" w:rsidR="009C077A" w:rsidRDefault="009C077A" w:rsidP="006B7E07">
            <w:pPr>
              <w:pStyle w:val="Contenutotabella"/>
              <w:snapToGrid w:val="0"/>
              <w:ind w:right="60"/>
              <w:rPr>
                <w:sz w:val="22"/>
                <w:szCs w:val="22"/>
              </w:rPr>
            </w:pPr>
          </w:p>
        </w:tc>
      </w:tr>
    </w:tbl>
    <w:p w14:paraId="046773C8" w14:textId="77777777" w:rsidR="009C077A" w:rsidRDefault="009C077A" w:rsidP="009105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60"/>
        <w:jc w:val="both"/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25"/>
      </w:tblGrid>
      <w:tr w:rsidR="00B97A78" w:rsidRPr="007F1191" w14:paraId="2CD3FB31" w14:textId="77777777" w:rsidTr="007F1191">
        <w:tc>
          <w:tcPr>
            <w:tcW w:w="5490" w:type="dxa"/>
            <w:shd w:val="clear" w:color="auto" w:fill="auto"/>
          </w:tcPr>
          <w:p w14:paraId="0FD16366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sz w:val="22"/>
                <w:szCs w:val="22"/>
              </w:rPr>
              <w:t xml:space="preserve">Si può </w:t>
            </w:r>
            <w:r w:rsidRPr="007F1191">
              <w:rPr>
                <w:b/>
                <w:sz w:val="22"/>
                <w:szCs w:val="22"/>
                <w:u w:val="single"/>
              </w:rPr>
              <w:t>dispensare</w:t>
            </w:r>
            <w:r w:rsidRPr="007F1191">
              <w:rPr>
                <w:sz w:val="22"/>
                <w:szCs w:val="22"/>
              </w:rPr>
              <w:t xml:space="preserve"> l’alunno</w:t>
            </w:r>
          </w:p>
          <w:p w14:paraId="6EDF0C2E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1</w:t>
            </w:r>
            <w:r w:rsidRPr="007F1191">
              <w:rPr>
                <w:sz w:val="22"/>
                <w:szCs w:val="22"/>
              </w:rPr>
              <w:t xml:space="preserve"> – dalla lettura ad alta voce; </w:t>
            </w:r>
          </w:p>
          <w:p w14:paraId="7DE32F87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 xml:space="preserve">2 </w:t>
            </w:r>
            <w:r w:rsidRPr="007F1191">
              <w:rPr>
                <w:sz w:val="22"/>
                <w:szCs w:val="22"/>
              </w:rPr>
              <w:t xml:space="preserve">– dal prendere appunti; </w:t>
            </w:r>
          </w:p>
          <w:p w14:paraId="0FA340C3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3</w:t>
            </w:r>
            <w:r w:rsidRPr="007F1191">
              <w:rPr>
                <w:sz w:val="22"/>
                <w:szCs w:val="22"/>
              </w:rPr>
              <w:t xml:space="preserve"> –dai tempi standard di consegna delle prove scritte; </w:t>
            </w:r>
          </w:p>
          <w:p w14:paraId="04F82FEB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4</w:t>
            </w:r>
            <w:r w:rsidRPr="007F1191">
              <w:rPr>
                <w:sz w:val="22"/>
                <w:szCs w:val="22"/>
              </w:rPr>
              <w:t xml:space="preserve"> - dal copiare dalla lavagna; </w:t>
            </w:r>
          </w:p>
          <w:p w14:paraId="4052EAE4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5</w:t>
            </w:r>
            <w:r w:rsidRPr="007F1191">
              <w:rPr>
                <w:sz w:val="22"/>
                <w:szCs w:val="22"/>
              </w:rPr>
              <w:t xml:space="preserve"> - dalla dettatura di testi/o appunti; </w:t>
            </w:r>
          </w:p>
          <w:p w14:paraId="480A0039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6</w:t>
            </w:r>
            <w:r w:rsidRPr="007F1191">
              <w:rPr>
                <w:sz w:val="22"/>
                <w:szCs w:val="22"/>
              </w:rPr>
              <w:t xml:space="preserve"> - da un eccesivo carico di compiti a casa </w:t>
            </w:r>
          </w:p>
          <w:p w14:paraId="42B76AEA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7</w:t>
            </w:r>
            <w:r w:rsidRPr="007F1191">
              <w:rPr>
                <w:sz w:val="22"/>
                <w:szCs w:val="22"/>
              </w:rPr>
              <w:t xml:space="preserve"> - dalla effettuazione di più prove valutative in tempi ravvicinati; </w:t>
            </w:r>
          </w:p>
          <w:p w14:paraId="118D758B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8</w:t>
            </w:r>
            <w:r w:rsidRPr="007F1191">
              <w:rPr>
                <w:sz w:val="22"/>
                <w:szCs w:val="22"/>
              </w:rPr>
              <w:t xml:space="preserve"> -dallo studio mnemonico di formule, tabelle, definizioni;  </w:t>
            </w:r>
          </w:p>
          <w:p w14:paraId="7AE30380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b/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9</w:t>
            </w:r>
            <w:r w:rsidRPr="007F1191">
              <w:rPr>
                <w:sz w:val="22"/>
                <w:szCs w:val="22"/>
              </w:rPr>
              <w:t xml:space="preserve"> - dalla scrittura in corsivo</w:t>
            </w:r>
          </w:p>
        </w:tc>
        <w:tc>
          <w:tcPr>
            <w:tcW w:w="5425" w:type="dxa"/>
            <w:shd w:val="clear" w:color="auto" w:fill="auto"/>
          </w:tcPr>
          <w:p w14:paraId="720A3391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sz w:val="22"/>
                <w:szCs w:val="22"/>
              </w:rPr>
              <w:t xml:space="preserve">L’alunno usufruirà dei seguenti </w:t>
            </w:r>
            <w:r w:rsidRPr="007F1191">
              <w:rPr>
                <w:b/>
                <w:sz w:val="22"/>
                <w:szCs w:val="22"/>
                <w:u w:val="single"/>
              </w:rPr>
              <w:t>strumenti compensativi</w:t>
            </w:r>
            <w:r w:rsidRPr="007F1191">
              <w:rPr>
                <w:sz w:val="22"/>
                <w:szCs w:val="22"/>
              </w:rPr>
              <w:t xml:space="preserve">: </w:t>
            </w:r>
          </w:p>
          <w:p w14:paraId="0C693B70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 xml:space="preserve">1 </w:t>
            </w:r>
            <w:r w:rsidRPr="007F1191">
              <w:rPr>
                <w:sz w:val="22"/>
                <w:szCs w:val="22"/>
              </w:rPr>
              <w:t xml:space="preserve">- libri digitali  </w:t>
            </w:r>
          </w:p>
          <w:p w14:paraId="3C19F19C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2</w:t>
            </w:r>
            <w:r w:rsidRPr="007F1191">
              <w:rPr>
                <w:sz w:val="22"/>
                <w:szCs w:val="22"/>
              </w:rPr>
              <w:t xml:space="preserve"> - tabelle, formulari, procedure specifiche , sintesi, schemi e mappe  </w:t>
            </w:r>
          </w:p>
          <w:p w14:paraId="4A56B0CF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3</w:t>
            </w:r>
            <w:r w:rsidRPr="007F1191">
              <w:rPr>
                <w:sz w:val="22"/>
                <w:szCs w:val="22"/>
              </w:rPr>
              <w:t xml:space="preserve"> - calcolatrice o computer con foglio di calcolo e stampante </w:t>
            </w:r>
          </w:p>
          <w:p w14:paraId="7AC9C572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4</w:t>
            </w:r>
            <w:r w:rsidRPr="007F1191">
              <w:rPr>
                <w:sz w:val="22"/>
                <w:szCs w:val="22"/>
              </w:rPr>
              <w:t xml:space="preserve"> - computer con videoscrittura, correttore ortografico, stampante e scanner </w:t>
            </w:r>
          </w:p>
          <w:p w14:paraId="29A894DC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 xml:space="preserve">5 </w:t>
            </w:r>
            <w:r w:rsidRPr="007F1191">
              <w:rPr>
                <w:sz w:val="22"/>
                <w:szCs w:val="22"/>
              </w:rPr>
              <w:t xml:space="preserve">- risorse audio (registrazioni, sintesi vocale, audiolibri, libri parlati, …)  </w:t>
            </w:r>
          </w:p>
          <w:p w14:paraId="43638BDF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6</w:t>
            </w:r>
            <w:r w:rsidRPr="007F1191">
              <w:rPr>
                <w:sz w:val="22"/>
                <w:szCs w:val="22"/>
              </w:rPr>
              <w:t xml:space="preserve"> - software didattici free </w:t>
            </w:r>
          </w:p>
          <w:p w14:paraId="5CF9BC95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7</w:t>
            </w:r>
            <w:r w:rsidRPr="007F1191">
              <w:rPr>
                <w:sz w:val="22"/>
                <w:szCs w:val="22"/>
              </w:rPr>
              <w:t xml:space="preserve"> - computer con sintetizzatore vocale </w:t>
            </w:r>
          </w:p>
          <w:p w14:paraId="73C48069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sz w:val="22"/>
                <w:szCs w:val="22"/>
              </w:rPr>
            </w:pPr>
            <w:r w:rsidRPr="007F1191">
              <w:rPr>
                <w:b/>
                <w:bCs/>
                <w:sz w:val="22"/>
                <w:szCs w:val="22"/>
              </w:rPr>
              <w:t>8</w:t>
            </w:r>
            <w:r w:rsidRPr="007F1191">
              <w:rPr>
                <w:sz w:val="22"/>
                <w:szCs w:val="22"/>
              </w:rPr>
              <w:t xml:space="preserve"> - vocabolario multimediale </w:t>
            </w:r>
          </w:p>
          <w:p w14:paraId="547F25A5" w14:textId="77777777" w:rsidR="00B97A78" w:rsidRPr="007F1191" w:rsidRDefault="00B97A78" w:rsidP="007F11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right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B584EE1" w14:textId="77777777" w:rsidR="00B97A78" w:rsidRDefault="00B97A78" w:rsidP="009105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60"/>
        <w:jc w:val="both"/>
        <w:rPr>
          <w:b/>
          <w:sz w:val="22"/>
          <w:szCs w:val="22"/>
        </w:rPr>
      </w:pPr>
    </w:p>
    <w:p w14:paraId="65D703E6" w14:textId="77777777" w:rsidR="000202EA" w:rsidRDefault="000202EA" w:rsidP="000A5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709" w:right="-56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Note -  </w:t>
      </w:r>
      <w:r>
        <w:rPr>
          <w:i/>
          <w:sz w:val="22"/>
          <w:szCs w:val="22"/>
        </w:rPr>
        <w:t xml:space="preserve">Dopo aver analizzato gli obiettivi disciplinari previsti per ogni ambito  dalle Indicazioni Nazionali 2007 ; dalle Indicazioni Nazionali per le scuole secondarie di secondo grado e il  Curricolo di scuola elaborato all’interno del P.O.F , previsto dal  DPR 275/99 Regolamento autonomia art.8, ogni Istituzione Scolastica  è chiamata a realizzare percorsi formativi sempre più rispondenti alle inclinazioni personali dello studente e a </w:t>
      </w:r>
      <w:r>
        <w:rPr>
          <w:b/>
          <w:i/>
          <w:sz w:val="22"/>
          <w:szCs w:val="22"/>
        </w:rPr>
        <w:t>individuare le conoscenze non essenziali per il raggiungimento delle competenze imprescindibili.</w:t>
      </w:r>
    </w:p>
    <w:p w14:paraId="04BD798E" w14:textId="77777777" w:rsidR="000202EA" w:rsidRDefault="000202EA" w:rsidP="000A5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568"/>
        <w:jc w:val="both"/>
        <w:rPr>
          <w:b/>
          <w:sz w:val="22"/>
          <w:szCs w:val="22"/>
        </w:rPr>
      </w:pPr>
    </w:p>
    <w:p w14:paraId="73ECFEBF" w14:textId="77777777" w:rsidR="000202EA" w:rsidRDefault="000202EA">
      <w:pPr>
        <w:rPr>
          <w:rFonts w:ascii="Arial" w:hAnsi="Arial" w:cs="Arial"/>
          <w:b/>
        </w:rPr>
      </w:pPr>
    </w:p>
    <w:p w14:paraId="65F5CE22" w14:textId="77777777" w:rsidR="00780E8D" w:rsidRDefault="00780E8D">
      <w:pPr>
        <w:rPr>
          <w:rFonts w:ascii="Arial" w:hAnsi="Arial" w:cs="Arial"/>
          <w:b/>
        </w:rPr>
      </w:pPr>
    </w:p>
    <w:p w14:paraId="21F1EC29" w14:textId="77777777" w:rsidR="00780E8D" w:rsidRDefault="00780E8D">
      <w:pPr>
        <w:rPr>
          <w:rFonts w:ascii="Arial" w:hAnsi="Arial" w:cs="Arial"/>
          <w:b/>
        </w:rPr>
      </w:pPr>
    </w:p>
    <w:p w14:paraId="58FD9365" w14:textId="77777777" w:rsidR="00780E8D" w:rsidRDefault="00780E8D">
      <w:pPr>
        <w:rPr>
          <w:rFonts w:ascii="Arial" w:hAnsi="Arial" w:cs="Arial"/>
          <w:b/>
        </w:rPr>
      </w:pPr>
    </w:p>
    <w:p w14:paraId="130C73DE" w14:textId="77777777" w:rsidR="00780E8D" w:rsidRDefault="00780E8D">
      <w:pPr>
        <w:rPr>
          <w:rFonts w:ascii="Arial" w:hAnsi="Arial" w:cs="Arial"/>
          <w:b/>
        </w:rPr>
      </w:pPr>
    </w:p>
    <w:p w14:paraId="5FC5CDE2" w14:textId="77777777" w:rsidR="00780E8D" w:rsidRDefault="00780E8D">
      <w:pPr>
        <w:rPr>
          <w:rFonts w:ascii="Arial" w:hAnsi="Arial" w:cs="Arial"/>
          <w:b/>
        </w:rPr>
      </w:pPr>
    </w:p>
    <w:p w14:paraId="427846D2" w14:textId="77777777" w:rsidR="00780E8D" w:rsidRDefault="00780E8D">
      <w:pPr>
        <w:rPr>
          <w:rFonts w:ascii="Arial" w:hAnsi="Arial" w:cs="Arial"/>
          <w:b/>
        </w:rPr>
      </w:pPr>
    </w:p>
    <w:p w14:paraId="1B41B976" w14:textId="77777777" w:rsidR="00780E8D" w:rsidRDefault="00780E8D">
      <w:pPr>
        <w:rPr>
          <w:rFonts w:ascii="Arial" w:hAnsi="Arial" w:cs="Arial"/>
          <w:b/>
        </w:rPr>
      </w:pPr>
    </w:p>
    <w:p w14:paraId="4374AF2C" w14:textId="77777777" w:rsidR="00780E8D" w:rsidRDefault="00780E8D">
      <w:pPr>
        <w:rPr>
          <w:rFonts w:ascii="Arial" w:hAnsi="Arial" w:cs="Arial"/>
          <w:b/>
        </w:rPr>
      </w:pPr>
    </w:p>
    <w:p w14:paraId="6E70F383" w14:textId="77777777" w:rsidR="00780E8D" w:rsidRDefault="00780E8D" w:rsidP="00780E8D">
      <w:pPr>
        <w:autoSpaceDE w:val="0"/>
        <w:ind w:left="360"/>
        <w:rPr>
          <w:rFonts w:ascii="Arial" w:hAnsi="Arial" w:cs="Arial"/>
          <w:b/>
        </w:rPr>
      </w:pPr>
    </w:p>
    <w:p w14:paraId="7E3AE232" w14:textId="77777777" w:rsidR="00780E8D" w:rsidRDefault="00780E8D" w:rsidP="00780E8D">
      <w:pPr>
        <w:autoSpaceDE w:val="0"/>
        <w:ind w:left="360"/>
        <w:rPr>
          <w:rFonts w:ascii="Arial" w:hAnsi="Arial" w:cs="Arial"/>
          <w:b/>
        </w:rPr>
      </w:pPr>
    </w:p>
    <w:p w14:paraId="340490E0" w14:textId="77777777" w:rsidR="00780E8D" w:rsidRDefault="00780E8D" w:rsidP="00780E8D">
      <w:pPr>
        <w:autoSpaceDE w:val="0"/>
        <w:ind w:left="360"/>
        <w:rPr>
          <w:rFonts w:ascii="Arial" w:hAnsi="Arial" w:cs="Arial"/>
          <w:b/>
        </w:rPr>
      </w:pPr>
    </w:p>
    <w:p w14:paraId="2E36ACD4" w14:textId="77777777" w:rsidR="000202EA" w:rsidRDefault="000202EA" w:rsidP="00B339F6">
      <w:pPr>
        <w:numPr>
          <w:ilvl w:val="0"/>
          <w:numId w:val="12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MODALITÀ’ DI VERIFICA E VALUTAZIONE</w:t>
      </w:r>
    </w:p>
    <w:p w14:paraId="0291177D" w14:textId="77777777" w:rsidR="00464611" w:rsidRDefault="00464611" w:rsidP="00464611">
      <w:pPr>
        <w:autoSpaceDE w:val="0"/>
        <w:ind w:left="360"/>
        <w:rPr>
          <w:rFonts w:ascii="Arial" w:hAnsi="Arial" w:cs="Arial"/>
          <w:b/>
        </w:rPr>
      </w:pPr>
    </w:p>
    <w:p w14:paraId="133EBB0E" w14:textId="77777777" w:rsidR="000202EA" w:rsidRDefault="000202EA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804"/>
      </w:tblGrid>
      <w:tr w:rsidR="00464611" w14:paraId="44A5F52F" w14:textId="77777777">
        <w:tc>
          <w:tcPr>
            <w:tcW w:w="4537" w:type="dxa"/>
          </w:tcPr>
          <w:p w14:paraId="689AB4BE" w14:textId="77777777" w:rsidR="00464611" w:rsidRPr="00C41954" w:rsidRDefault="00464611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6804" w:type="dxa"/>
          </w:tcPr>
          <w:p w14:paraId="1214D7C2" w14:textId="77777777" w:rsidR="00464611" w:rsidRPr="00C41954" w:rsidRDefault="00464611" w:rsidP="00C41954">
            <w:pPr>
              <w:autoSpaceDE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DISCIPLINA</w:t>
            </w:r>
          </w:p>
        </w:tc>
      </w:tr>
      <w:tr w:rsidR="000202EA" w14:paraId="18C1D71E" w14:textId="77777777">
        <w:tc>
          <w:tcPr>
            <w:tcW w:w="4537" w:type="dxa"/>
          </w:tcPr>
          <w:p w14:paraId="2DBBDF65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verifiche orali programmate</w:t>
            </w:r>
          </w:p>
        </w:tc>
        <w:tc>
          <w:tcPr>
            <w:tcW w:w="6804" w:type="dxa"/>
          </w:tcPr>
          <w:p w14:paraId="1B75FEEF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4572E9C7" w14:textId="77777777">
        <w:tc>
          <w:tcPr>
            <w:tcW w:w="4537" w:type="dxa"/>
          </w:tcPr>
          <w:p w14:paraId="5F664787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compensazione con prove orali di compiti scritti</w:t>
            </w:r>
          </w:p>
        </w:tc>
        <w:tc>
          <w:tcPr>
            <w:tcW w:w="6804" w:type="dxa"/>
          </w:tcPr>
          <w:p w14:paraId="71D2F7A2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26421E12" w14:textId="77777777">
        <w:tc>
          <w:tcPr>
            <w:tcW w:w="4537" w:type="dxa"/>
          </w:tcPr>
          <w:p w14:paraId="647F4EBB" w14:textId="77777777" w:rsidR="000202EA" w:rsidRPr="00C41954" w:rsidRDefault="000202EA" w:rsidP="00C41954">
            <w:pPr>
              <w:tabs>
                <w:tab w:val="left" w:pos="720"/>
              </w:tabs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uso di mediatori didattici durante le prove scritte e orali   (mappe mentali, mappe cognitive,…)</w:t>
            </w:r>
          </w:p>
        </w:tc>
        <w:tc>
          <w:tcPr>
            <w:tcW w:w="6804" w:type="dxa"/>
          </w:tcPr>
          <w:p w14:paraId="02FC5B2A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249524C6" w14:textId="77777777">
        <w:tc>
          <w:tcPr>
            <w:tcW w:w="4537" w:type="dxa"/>
          </w:tcPr>
          <w:p w14:paraId="51885AC7" w14:textId="77777777" w:rsidR="000202EA" w:rsidRPr="00C41954" w:rsidRDefault="000202EA" w:rsidP="00C41954">
            <w:pPr>
              <w:tabs>
                <w:tab w:val="left" w:pos="720"/>
              </w:tabs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valutazioni sulle conoscenze, capacità di analisi e sintesi, piuttosto che sulla correttezza formale</w:t>
            </w:r>
          </w:p>
        </w:tc>
        <w:tc>
          <w:tcPr>
            <w:tcW w:w="6804" w:type="dxa"/>
          </w:tcPr>
          <w:p w14:paraId="770F64A6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36EF7173" w14:textId="77777777">
        <w:tc>
          <w:tcPr>
            <w:tcW w:w="4537" w:type="dxa"/>
          </w:tcPr>
          <w:p w14:paraId="08B08C23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prove informatizzate</w:t>
            </w:r>
          </w:p>
        </w:tc>
        <w:tc>
          <w:tcPr>
            <w:tcW w:w="6804" w:type="dxa"/>
          </w:tcPr>
          <w:p w14:paraId="77FCC3C6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183FD54E" w14:textId="77777777">
        <w:tc>
          <w:tcPr>
            <w:tcW w:w="4537" w:type="dxa"/>
          </w:tcPr>
          <w:p w14:paraId="1AE01F9F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tempi personalizzati</w:t>
            </w:r>
          </w:p>
        </w:tc>
        <w:tc>
          <w:tcPr>
            <w:tcW w:w="6804" w:type="dxa"/>
          </w:tcPr>
          <w:p w14:paraId="2329DE3F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  <w:tr w:rsidR="000202EA" w14:paraId="2DB19506" w14:textId="77777777">
        <w:tc>
          <w:tcPr>
            <w:tcW w:w="4537" w:type="dxa"/>
          </w:tcPr>
          <w:p w14:paraId="63E6D093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  <w:r w:rsidRPr="00C41954">
              <w:rPr>
                <w:rFonts w:ascii="Arial" w:hAnsi="Arial" w:cs="Arial"/>
                <w:iCs/>
              </w:rPr>
              <w:t>valutazione dei progressi in itinere</w:t>
            </w:r>
          </w:p>
        </w:tc>
        <w:tc>
          <w:tcPr>
            <w:tcW w:w="6804" w:type="dxa"/>
          </w:tcPr>
          <w:p w14:paraId="28DC7CEF" w14:textId="77777777" w:rsidR="000202EA" w:rsidRPr="00C41954" w:rsidRDefault="000202EA" w:rsidP="00C41954">
            <w:pPr>
              <w:autoSpaceDE w:val="0"/>
              <w:rPr>
                <w:rFonts w:ascii="Arial" w:hAnsi="Arial" w:cs="Arial"/>
                <w:iCs/>
              </w:rPr>
            </w:pPr>
          </w:p>
        </w:tc>
      </w:tr>
    </w:tbl>
    <w:p w14:paraId="10AEC380" w14:textId="77777777" w:rsidR="000202EA" w:rsidRDefault="000202EA">
      <w:pPr>
        <w:tabs>
          <w:tab w:val="left" w:pos="284"/>
        </w:tabs>
        <w:autoSpaceDE w:val="0"/>
        <w:rPr>
          <w:rFonts w:ascii="Arial" w:hAnsi="Arial" w:cs="Arial"/>
          <w:iCs/>
        </w:rPr>
      </w:pPr>
    </w:p>
    <w:p w14:paraId="1B8EC172" w14:textId="77777777" w:rsidR="000202EA" w:rsidRDefault="000202EA" w:rsidP="0029445C">
      <w:pPr>
        <w:numPr>
          <w:ilvl w:val="0"/>
          <w:numId w:val="12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PATTO CON LA FAMIGLIA E CON L’ALUNNO </w:t>
      </w:r>
    </w:p>
    <w:p w14:paraId="4E9FF1E1" w14:textId="77777777" w:rsidR="0029445C" w:rsidRPr="00A63BEB" w:rsidRDefault="0029445C" w:rsidP="0029445C">
      <w:pPr>
        <w:autoSpaceDE w:val="0"/>
        <w:ind w:left="360"/>
        <w:rPr>
          <w:rFonts w:ascii="Arial" w:hAnsi="Arial" w:cs="Arial"/>
          <w:b/>
          <w:color w:val="FF0000"/>
        </w:rPr>
      </w:pPr>
    </w:p>
    <w:p w14:paraId="690F18CE" w14:textId="77777777" w:rsidR="0049659E" w:rsidRPr="0029445C" w:rsidRDefault="000202EA" w:rsidP="0029445C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</w:t>
      </w:r>
      <w:r w:rsidR="0029445C">
        <w:rPr>
          <w:rFonts w:ascii="Arial" w:hAnsi="Arial" w:cs="Arial"/>
          <w:iCs/>
        </w:rPr>
        <w:t xml:space="preserve"> concordano:</w:t>
      </w:r>
    </w:p>
    <w:p w14:paraId="03378F66" w14:textId="77777777" w:rsidR="0049659E" w:rsidRDefault="0049659E" w:rsidP="00780E8D">
      <w:pPr>
        <w:numPr>
          <w:ilvl w:val="0"/>
          <w:numId w:val="9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riduzione del carico di studio individuale  a casa;</w:t>
      </w:r>
    </w:p>
    <w:p w14:paraId="0584F980" w14:textId="77777777" w:rsidR="0049659E" w:rsidRPr="00EF6DF9" w:rsidRDefault="0049659E" w:rsidP="00780E8D">
      <w:pPr>
        <w:numPr>
          <w:ilvl w:val="0"/>
          <w:numId w:val="9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le modalità di aiuto: </w:t>
      </w:r>
      <w:r>
        <w:rPr>
          <w:rFonts w:ascii="Arial" w:hAnsi="Arial" w:cs="Arial"/>
          <w:bCs/>
        </w:rPr>
        <w:t>………………………………………….</w:t>
      </w:r>
    </w:p>
    <w:p w14:paraId="596454E1" w14:textId="77777777" w:rsidR="0049659E" w:rsidRDefault="0049659E" w:rsidP="00780E8D">
      <w:pPr>
        <w:numPr>
          <w:ilvl w:val="0"/>
          <w:numId w:val="9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gli strumenti compensativi utilizzati  a casa (registrazioni, audiolibri, sintesi vocale, videoscrittura con correttore ortografico, calcolatrice, computer con fogli di calcolo)</w:t>
      </w:r>
    </w:p>
    <w:p w14:paraId="7919211B" w14:textId="77777777" w:rsidR="0049659E" w:rsidRPr="00EF6DF9" w:rsidRDefault="0049659E" w:rsidP="00780E8D">
      <w:pPr>
        <w:numPr>
          <w:ilvl w:val="0"/>
          <w:numId w:val="9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  <w:r w:rsidR="00FE1DDF">
        <w:rPr>
          <w:rFonts w:ascii="Arial" w:hAnsi="Arial" w:cs="Arial"/>
          <w:bCs/>
        </w:rPr>
        <w:t>:………………………………………………………………………………………………………………..</w:t>
      </w:r>
    </w:p>
    <w:p w14:paraId="5417F082" w14:textId="77777777" w:rsidR="000202EA" w:rsidRDefault="000202EA">
      <w:pPr>
        <w:autoSpaceDE w:val="0"/>
        <w:jc w:val="both"/>
        <w:rPr>
          <w:rFonts w:ascii="Arial" w:hAnsi="Arial" w:cs="Arial"/>
          <w:iCs/>
        </w:rPr>
      </w:pPr>
    </w:p>
    <w:p w14:paraId="3572940D" w14:textId="77777777" w:rsidR="000202EA" w:rsidRDefault="000202EA">
      <w:pPr>
        <w:autoSpaceDE w:val="0"/>
        <w:jc w:val="both"/>
        <w:rPr>
          <w:rFonts w:ascii="Arial" w:hAnsi="Arial" w:cs="Arial"/>
          <w:iCs/>
        </w:rPr>
      </w:pPr>
    </w:p>
    <w:p w14:paraId="07A694FC" w14:textId="77777777" w:rsidR="000202EA" w:rsidRDefault="000202EA">
      <w:pPr>
        <w:autoSpaceDE w:val="0"/>
        <w:jc w:val="both"/>
        <w:rPr>
          <w:rFonts w:ascii="Arial" w:hAnsi="Arial" w:cs="Arial"/>
          <w:iCs/>
        </w:rPr>
      </w:pPr>
    </w:p>
    <w:p w14:paraId="1CAE4E5B" w14:textId="77777777" w:rsidR="000202EA" w:rsidRDefault="000202E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Docenti del Consiglio di Classe                                             </w:t>
      </w:r>
    </w:p>
    <w:p w14:paraId="6600C57C" w14:textId="77777777" w:rsidR="000202EA" w:rsidRDefault="000202EA">
      <w:pPr>
        <w:rPr>
          <w:rFonts w:ascii="Arial" w:hAnsi="Arial" w:cs="Arial"/>
          <w:iCs/>
        </w:rPr>
      </w:pPr>
    </w:p>
    <w:p w14:paraId="46A50A60" w14:textId="77777777" w:rsidR="000202EA" w:rsidRDefault="00385B57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Italiano     </w:t>
      </w:r>
      <w:r w:rsidR="001B0C7E"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 xml:space="preserve">       </w:t>
      </w:r>
      <w:r w:rsidR="000202EA">
        <w:rPr>
          <w:rFonts w:ascii="Arial" w:hAnsi="Arial" w:cs="Arial"/>
          <w:i/>
          <w:iCs/>
        </w:rPr>
        <w:t xml:space="preserve">____________________________________                 </w:t>
      </w:r>
    </w:p>
    <w:p w14:paraId="448BE708" w14:textId="77777777" w:rsidR="000202EA" w:rsidRDefault="000202EA">
      <w:pPr>
        <w:rPr>
          <w:rFonts w:ascii="Arial" w:hAnsi="Arial" w:cs="Arial"/>
          <w:i/>
          <w:iCs/>
        </w:rPr>
      </w:pPr>
    </w:p>
    <w:p w14:paraId="462AF5CC" w14:textId="77777777" w:rsidR="000202EA" w:rsidRDefault="00385B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Storia         </w:t>
      </w:r>
      <w:r w:rsidR="001B0C7E"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 xml:space="preserve">     </w:t>
      </w:r>
      <w:r w:rsidR="000202EA">
        <w:rPr>
          <w:rFonts w:ascii="Arial" w:hAnsi="Arial" w:cs="Arial"/>
          <w:i/>
          <w:iCs/>
        </w:rPr>
        <w:t xml:space="preserve">____________________________________                                 </w:t>
      </w:r>
      <w:r w:rsidR="000202EA">
        <w:rPr>
          <w:rFonts w:ascii="Arial" w:hAnsi="Arial" w:cs="Arial"/>
          <w:iCs/>
        </w:rPr>
        <w:t xml:space="preserve"> </w:t>
      </w:r>
    </w:p>
    <w:p w14:paraId="79246F6B" w14:textId="77777777" w:rsidR="000202EA" w:rsidRDefault="000202EA">
      <w:pPr>
        <w:rPr>
          <w:rFonts w:ascii="Arial" w:hAnsi="Arial" w:cs="Arial"/>
          <w:i/>
          <w:iCs/>
        </w:rPr>
      </w:pPr>
    </w:p>
    <w:p w14:paraId="05D353AF" w14:textId="77777777" w:rsidR="000202EA" w:rsidRPr="00385B57" w:rsidRDefault="00385B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Geografia   </w:t>
      </w:r>
      <w:r w:rsidR="001B0C7E"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 xml:space="preserve">     </w:t>
      </w:r>
      <w:r w:rsidR="000202EA" w:rsidRPr="00385B57">
        <w:rPr>
          <w:rFonts w:ascii="Arial" w:hAnsi="Arial" w:cs="Arial"/>
          <w:iCs/>
        </w:rPr>
        <w:t xml:space="preserve">____________________________________                                                           </w:t>
      </w:r>
    </w:p>
    <w:p w14:paraId="173E2523" w14:textId="77777777" w:rsidR="000202EA" w:rsidRPr="00385B57" w:rsidRDefault="000202EA">
      <w:pPr>
        <w:rPr>
          <w:rFonts w:ascii="Arial" w:hAnsi="Arial" w:cs="Arial"/>
          <w:iCs/>
        </w:rPr>
      </w:pPr>
    </w:p>
    <w:p w14:paraId="46236AE8" w14:textId="77777777" w:rsidR="000202EA" w:rsidRPr="00385B57" w:rsidRDefault="000202EA">
      <w:pPr>
        <w:rPr>
          <w:rFonts w:ascii="Arial" w:hAnsi="Arial" w:cs="Arial"/>
          <w:iCs/>
        </w:rPr>
      </w:pPr>
      <w:r w:rsidRPr="00385B57">
        <w:rPr>
          <w:rFonts w:ascii="Arial" w:hAnsi="Arial" w:cs="Arial"/>
          <w:iCs/>
        </w:rPr>
        <w:t xml:space="preserve"> </w:t>
      </w:r>
      <w:r w:rsidR="00385B57">
        <w:rPr>
          <w:rFonts w:ascii="Arial" w:hAnsi="Arial" w:cs="Arial"/>
          <w:iCs/>
        </w:rPr>
        <w:t xml:space="preserve">Inglese       </w:t>
      </w:r>
      <w:r w:rsidR="001B0C7E">
        <w:rPr>
          <w:rFonts w:ascii="Arial" w:hAnsi="Arial" w:cs="Arial"/>
          <w:iCs/>
        </w:rPr>
        <w:t xml:space="preserve">     </w:t>
      </w:r>
      <w:r w:rsidR="00385B57">
        <w:rPr>
          <w:rFonts w:ascii="Arial" w:hAnsi="Arial" w:cs="Arial"/>
          <w:iCs/>
        </w:rPr>
        <w:t xml:space="preserve">    </w:t>
      </w:r>
      <w:r w:rsidRPr="00385B57">
        <w:rPr>
          <w:rFonts w:ascii="Arial" w:hAnsi="Arial" w:cs="Arial"/>
          <w:iCs/>
        </w:rPr>
        <w:t xml:space="preserve">____________________________________                                           </w:t>
      </w:r>
    </w:p>
    <w:p w14:paraId="57C93327" w14:textId="77777777" w:rsidR="000202EA" w:rsidRPr="00385B57" w:rsidRDefault="000202EA">
      <w:pPr>
        <w:rPr>
          <w:rFonts w:ascii="Arial" w:hAnsi="Arial" w:cs="Arial"/>
          <w:iCs/>
        </w:rPr>
      </w:pPr>
    </w:p>
    <w:p w14:paraId="5CBC3615" w14:textId="77777777" w:rsidR="000202EA" w:rsidRPr="00385B57" w:rsidRDefault="00385B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Francese     </w:t>
      </w:r>
      <w:r w:rsidR="001B0C7E"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 xml:space="preserve">    </w:t>
      </w:r>
      <w:r w:rsidR="000202EA" w:rsidRPr="00385B57">
        <w:rPr>
          <w:rFonts w:ascii="Arial" w:hAnsi="Arial" w:cs="Arial"/>
          <w:iCs/>
        </w:rPr>
        <w:t xml:space="preserve">____________________________________                                                </w:t>
      </w:r>
    </w:p>
    <w:p w14:paraId="3B73B871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14:paraId="6177A7B5" w14:textId="77777777" w:rsidR="000202EA" w:rsidRPr="00385B57" w:rsidRDefault="00385B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Matematica </w:t>
      </w:r>
      <w:r w:rsidR="001B0C7E">
        <w:rPr>
          <w:rFonts w:ascii="Arial" w:hAnsi="Arial" w:cs="Arial"/>
          <w:iCs/>
        </w:rPr>
        <w:t xml:space="preserve">     </w:t>
      </w:r>
      <w:r>
        <w:rPr>
          <w:rFonts w:ascii="Arial" w:hAnsi="Arial" w:cs="Arial"/>
          <w:iCs/>
        </w:rPr>
        <w:t xml:space="preserve">    </w:t>
      </w:r>
      <w:r w:rsidR="000202EA" w:rsidRPr="00385B57">
        <w:rPr>
          <w:rFonts w:ascii="Arial" w:hAnsi="Arial" w:cs="Arial"/>
          <w:iCs/>
        </w:rPr>
        <w:t xml:space="preserve">____________________________________                                                  </w:t>
      </w:r>
    </w:p>
    <w:p w14:paraId="4669B0BB" w14:textId="77777777" w:rsidR="000202EA" w:rsidRPr="00385B57" w:rsidRDefault="000202EA">
      <w:pPr>
        <w:rPr>
          <w:rFonts w:ascii="Arial" w:hAnsi="Arial" w:cs="Arial"/>
          <w:iCs/>
        </w:rPr>
      </w:pPr>
    </w:p>
    <w:p w14:paraId="5FADD7F0" w14:textId="77777777" w:rsidR="000202EA" w:rsidRPr="00385B57" w:rsidRDefault="00385B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Scienze      </w:t>
      </w:r>
      <w:r w:rsidR="001B0C7E"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</w:rPr>
        <w:t xml:space="preserve">  </w:t>
      </w:r>
      <w:r w:rsidR="001B0C7E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 </w:t>
      </w:r>
      <w:r w:rsidR="000202EA" w:rsidRPr="00385B57">
        <w:rPr>
          <w:rFonts w:ascii="Arial" w:hAnsi="Arial" w:cs="Arial"/>
          <w:iCs/>
        </w:rPr>
        <w:t xml:space="preserve"> ____________________________________                                             </w:t>
      </w:r>
    </w:p>
    <w:p w14:paraId="2B420282" w14:textId="77777777" w:rsidR="000202EA" w:rsidRPr="00385B57" w:rsidRDefault="000202EA">
      <w:pPr>
        <w:rPr>
          <w:rFonts w:ascii="Arial" w:hAnsi="Arial" w:cs="Arial"/>
          <w:iCs/>
        </w:rPr>
      </w:pPr>
    </w:p>
    <w:p w14:paraId="1E66F36B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Arte                      </w:t>
      </w:r>
      <w:r w:rsidR="000202EA" w:rsidRPr="00385B57">
        <w:rPr>
          <w:rFonts w:ascii="Arial" w:hAnsi="Arial" w:cs="Arial"/>
          <w:iCs/>
        </w:rPr>
        <w:t xml:space="preserve">____________________________________                                             </w:t>
      </w:r>
    </w:p>
    <w:p w14:paraId="6E952091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</w:p>
    <w:p w14:paraId="6A0F4C91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Tecnologia           </w:t>
      </w:r>
      <w:r w:rsidR="000202EA" w:rsidRPr="00385B57">
        <w:rPr>
          <w:rFonts w:ascii="Arial" w:hAnsi="Arial" w:cs="Arial"/>
          <w:iCs/>
        </w:rPr>
        <w:t xml:space="preserve">____________________________________  </w:t>
      </w:r>
    </w:p>
    <w:p w14:paraId="67F9341C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E51036A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Musica                 </w:t>
      </w:r>
      <w:r w:rsidR="000202EA" w:rsidRPr="00385B57">
        <w:rPr>
          <w:rFonts w:ascii="Arial" w:hAnsi="Arial" w:cs="Arial"/>
          <w:iCs/>
        </w:rPr>
        <w:t xml:space="preserve">____________________________________ </w:t>
      </w:r>
    </w:p>
    <w:p w14:paraId="64FCF344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70D57E9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Scienze motorie  </w:t>
      </w:r>
      <w:r w:rsidR="000202EA" w:rsidRPr="00385B57">
        <w:rPr>
          <w:rFonts w:ascii="Arial" w:hAnsi="Arial" w:cs="Arial"/>
          <w:iCs/>
        </w:rPr>
        <w:t xml:space="preserve">____________________________________ </w:t>
      </w:r>
    </w:p>
    <w:p w14:paraId="35F2682D" w14:textId="77777777" w:rsidR="000202EA" w:rsidRPr="00385B57" w:rsidRDefault="000202EA">
      <w:pPr>
        <w:rPr>
          <w:rFonts w:ascii="Arial" w:hAnsi="Arial" w:cs="Arial"/>
          <w:iCs/>
        </w:rPr>
      </w:pPr>
    </w:p>
    <w:p w14:paraId="2F935AB8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Religione              </w:t>
      </w:r>
      <w:r w:rsidR="000202EA" w:rsidRPr="00385B57">
        <w:rPr>
          <w:rFonts w:ascii="Arial" w:hAnsi="Arial" w:cs="Arial"/>
          <w:iCs/>
        </w:rPr>
        <w:t xml:space="preserve">____________________________________                                                                                      </w:t>
      </w:r>
    </w:p>
    <w:p w14:paraId="430C0C8D" w14:textId="77777777" w:rsidR="000202EA" w:rsidRPr="00385B57" w:rsidRDefault="000202EA">
      <w:pPr>
        <w:rPr>
          <w:rFonts w:ascii="Arial" w:hAnsi="Arial" w:cs="Arial"/>
          <w:iCs/>
        </w:rPr>
      </w:pPr>
    </w:p>
    <w:p w14:paraId="404A508B" w14:textId="77777777" w:rsidR="000202EA" w:rsidRPr="00385B57" w:rsidRDefault="001B0C7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Sostegno              </w:t>
      </w:r>
      <w:r w:rsidR="000202EA" w:rsidRPr="00385B57">
        <w:rPr>
          <w:rFonts w:ascii="Arial" w:hAnsi="Arial" w:cs="Arial"/>
          <w:iCs/>
        </w:rPr>
        <w:t xml:space="preserve">____________________________________  </w:t>
      </w:r>
    </w:p>
    <w:p w14:paraId="7E00BDBB" w14:textId="77777777" w:rsidR="000202EA" w:rsidRDefault="000202EA">
      <w:pPr>
        <w:tabs>
          <w:tab w:val="left" w:pos="0"/>
        </w:tabs>
        <w:jc w:val="both"/>
      </w:pPr>
    </w:p>
    <w:p w14:paraId="7D7BBBF2" w14:textId="77777777" w:rsidR="002971B1" w:rsidRDefault="002971B1">
      <w:pPr>
        <w:tabs>
          <w:tab w:val="left" w:pos="0"/>
        </w:tabs>
        <w:jc w:val="both"/>
      </w:pPr>
    </w:p>
    <w:p w14:paraId="0EE62D6D" w14:textId="77777777" w:rsidR="00B0679D" w:rsidRDefault="002971B1">
      <w:pPr>
        <w:tabs>
          <w:tab w:val="left" w:pos="0"/>
        </w:tabs>
        <w:jc w:val="both"/>
      </w:pPr>
      <w:r>
        <w:t xml:space="preserve">Dirigente scolastico     </w:t>
      </w:r>
      <w:r w:rsidR="00B0679D">
        <w:t xml:space="preserve">                                                                                                       Genitore</w:t>
      </w:r>
      <w:r>
        <w:t xml:space="preserve">  </w:t>
      </w:r>
    </w:p>
    <w:p w14:paraId="2F69617A" w14:textId="77777777" w:rsidR="002971B1" w:rsidRDefault="002971B1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</w:t>
      </w:r>
    </w:p>
    <w:p w14:paraId="78CD459B" w14:textId="77777777" w:rsidR="002971B1" w:rsidRDefault="002971B1">
      <w:pPr>
        <w:tabs>
          <w:tab w:val="left" w:pos="0"/>
        </w:tabs>
        <w:jc w:val="both"/>
      </w:pPr>
    </w:p>
    <w:p w14:paraId="75F445AA" w14:textId="77777777" w:rsidR="002971B1" w:rsidRDefault="002971B1">
      <w:pPr>
        <w:tabs>
          <w:tab w:val="left" w:pos="0"/>
        </w:tabs>
        <w:jc w:val="both"/>
      </w:pPr>
      <w:r>
        <w:t>---------------------------------------------                                                                                --------------------------------</w:t>
      </w:r>
    </w:p>
    <w:sectPr w:rsidR="002971B1" w:rsidSect="00F529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6" w:right="1134" w:bottom="1172" w:left="1134" w:header="720" w:footer="1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F791" w14:textId="77777777" w:rsidR="00F2603E" w:rsidRDefault="00F2603E">
      <w:r>
        <w:separator/>
      </w:r>
    </w:p>
  </w:endnote>
  <w:endnote w:type="continuationSeparator" w:id="0">
    <w:p w14:paraId="27DC0C5E" w14:textId="77777777" w:rsidR="00F2603E" w:rsidRDefault="00F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2B90" w14:textId="77777777" w:rsidR="000202EA" w:rsidRDefault="000202E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5FED" w14:textId="77777777" w:rsidR="000202EA" w:rsidRDefault="000202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FF04" w14:textId="77777777" w:rsidR="000202EA" w:rsidRDefault="000202E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9257" w14:textId="77777777" w:rsidR="000202EA" w:rsidRDefault="000202E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35F2" w14:textId="5E774AF2" w:rsidR="000202EA" w:rsidRDefault="007256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1E5571" wp14:editId="3C5D32EC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49225" cy="17145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2C0A5EB" w14:textId="07A750F5" w:rsidR="000202EA" w:rsidRDefault="000202E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2566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55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" stroked="f">
              <v:fill opacity="0"/>
              <v:textbox inset="0,0,0,0">
                <w:txbxContent>
                  <w:p w14:paraId="42C0A5EB" w14:textId="07A750F5" w:rsidR="000202EA" w:rsidRDefault="000202E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2566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A48F" w14:textId="77777777" w:rsidR="000202EA" w:rsidRDefault="000202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A1DC" w14:textId="77777777" w:rsidR="00F2603E" w:rsidRDefault="00F2603E">
      <w:r>
        <w:separator/>
      </w:r>
    </w:p>
  </w:footnote>
  <w:footnote w:type="continuationSeparator" w:id="0">
    <w:p w14:paraId="06A25B2D" w14:textId="77777777" w:rsidR="00F2603E" w:rsidRDefault="00F2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4147" w14:textId="77777777" w:rsidR="005A3BCD" w:rsidRDefault="005A3B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2505" w14:textId="77777777" w:rsidR="000202EA" w:rsidRDefault="000202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849" w14:textId="77777777" w:rsidR="000202EA" w:rsidRDefault="000202E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F0EE" w14:textId="77777777" w:rsidR="000202EA" w:rsidRDefault="000202E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8CC8" w14:textId="77777777" w:rsidR="000202EA" w:rsidRDefault="000202EA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DC6E" w14:textId="77777777" w:rsidR="000202EA" w:rsidRDefault="000202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 filled="t">
        <v:fill color2="black"/>
        <v:imagedata r:id="rId1" o:title=""/>
      </v:shape>
    </w:pict>
  </w:numPicBullet>
  <w:numPicBullet w:numPicBulletId="1">
    <w:pict>
      <v:shape id="_x0000_i1029" type="#_x0000_t75" style="width:16.7pt;height:1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6356756C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</w:abstractNum>
  <w:abstractNum w:abstractNumId="10" w15:restartNumberingAfterBreak="0">
    <w:nsid w:val="0CDF07FD"/>
    <w:multiLevelType w:val="hybridMultilevel"/>
    <w:tmpl w:val="65D886E2"/>
    <w:lvl w:ilvl="0" w:tplc="AC8E3CE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8EC"/>
    <w:multiLevelType w:val="hybridMultilevel"/>
    <w:tmpl w:val="8C5AC9D4"/>
    <w:lvl w:ilvl="0" w:tplc="EAFE9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4F9"/>
    <w:multiLevelType w:val="hybridMultilevel"/>
    <w:tmpl w:val="6CFC7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6F06"/>
    <w:multiLevelType w:val="hybridMultilevel"/>
    <w:tmpl w:val="E9A4D7B4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37D17"/>
    <w:multiLevelType w:val="hybridMultilevel"/>
    <w:tmpl w:val="82962828"/>
    <w:name w:val="WW8Num222"/>
    <w:lvl w:ilvl="0" w:tplc="FB2432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4750"/>
    <w:multiLevelType w:val="hybridMultilevel"/>
    <w:tmpl w:val="AE100DBC"/>
    <w:lvl w:ilvl="0" w:tplc="B84815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04156"/>
    <w:multiLevelType w:val="hybridMultilevel"/>
    <w:tmpl w:val="9BDE2A48"/>
    <w:name w:val="WW8Num22"/>
    <w:lvl w:ilvl="0" w:tplc="106688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7C25"/>
    <w:multiLevelType w:val="hybridMultilevel"/>
    <w:tmpl w:val="A7003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2"/>
    <w:rsid w:val="0000025B"/>
    <w:rsid w:val="00007400"/>
    <w:rsid w:val="000202EA"/>
    <w:rsid w:val="00073B0F"/>
    <w:rsid w:val="00075C4E"/>
    <w:rsid w:val="000A5A81"/>
    <w:rsid w:val="000D1376"/>
    <w:rsid w:val="0011074C"/>
    <w:rsid w:val="0012261A"/>
    <w:rsid w:val="00150AEB"/>
    <w:rsid w:val="001B0C7E"/>
    <w:rsid w:val="001B1512"/>
    <w:rsid w:val="001D4107"/>
    <w:rsid w:val="00271E50"/>
    <w:rsid w:val="0029445C"/>
    <w:rsid w:val="002971B1"/>
    <w:rsid w:val="002C6247"/>
    <w:rsid w:val="002D3055"/>
    <w:rsid w:val="002F0C36"/>
    <w:rsid w:val="00331AE0"/>
    <w:rsid w:val="0035049A"/>
    <w:rsid w:val="00354D9D"/>
    <w:rsid w:val="0037584C"/>
    <w:rsid w:val="00385B57"/>
    <w:rsid w:val="00387B6D"/>
    <w:rsid w:val="003B5BC7"/>
    <w:rsid w:val="003E0198"/>
    <w:rsid w:val="003E68CE"/>
    <w:rsid w:val="003F142F"/>
    <w:rsid w:val="00403FB8"/>
    <w:rsid w:val="00431AA4"/>
    <w:rsid w:val="00436298"/>
    <w:rsid w:val="00455D6F"/>
    <w:rsid w:val="00464611"/>
    <w:rsid w:val="00483C06"/>
    <w:rsid w:val="0048529F"/>
    <w:rsid w:val="0049659E"/>
    <w:rsid w:val="004A5D94"/>
    <w:rsid w:val="004C543F"/>
    <w:rsid w:val="00510DDA"/>
    <w:rsid w:val="00517261"/>
    <w:rsid w:val="005459B8"/>
    <w:rsid w:val="00567F3E"/>
    <w:rsid w:val="005717EA"/>
    <w:rsid w:val="00575B34"/>
    <w:rsid w:val="005A2F17"/>
    <w:rsid w:val="005A3BCD"/>
    <w:rsid w:val="005B7671"/>
    <w:rsid w:val="005E0FF0"/>
    <w:rsid w:val="0062094D"/>
    <w:rsid w:val="00627B8F"/>
    <w:rsid w:val="0064398A"/>
    <w:rsid w:val="00651F99"/>
    <w:rsid w:val="00661C90"/>
    <w:rsid w:val="006663B3"/>
    <w:rsid w:val="006809AC"/>
    <w:rsid w:val="00682856"/>
    <w:rsid w:val="006B4AFE"/>
    <w:rsid w:val="006B7E07"/>
    <w:rsid w:val="006C188D"/>
    <w:rsid w:val="00722365"/>
    <w:rsid w:val="00725662"/>
    <w:rsid w:val="0075299A"/>
    <w:rsid w:val="00765BED"/>
    <w:rsid w:val="00780E8D"/>
    <w:rsid w:val="00785F13"/>
    <w:rsid w:val="007A54C3"/>
    <w:rsid w:val="007D7A9E"/>
    <w:rsid w:val="007E4507"/>
    <w:rsid w:val="007F1191"/>
    <w:rsid w:val="00843530"/>
    <w:rsid w:val="00864126"/>
    <w:rsid w:val="00881C53"/>
    <w:rsid w:val="00893018"/>
    <w:rsid w:val="008B79E2"/>
    <w:rsid w:val="0091056F"/>
    <w:rsid w:val="009149BF"/>
    <w:rsid w:val="00926FE6"/>
    <w:rsid w:val="009412A6"/>
    <w:rsid w:val="00997270"/>
    <w:rsid w:val="009A33D4"/>
    <w:rsid w:val="009B13DC"/>
    <w:rsid w:val="009C077A"/>
    <w:rsid w:val="009D5EDA"/>
    <w:rsid w:val="00A63BEB"/>
    <w:rsid w:val="00AA3AE7"/>
    <w:rsid w:val="00AB41BE"/>
    <w:rsid w:val="00AF5145"/>
    <w:rsid w:val="00B0679D"/>
    <w:rsid w:val="00B339F6"/>
    <w:rsid w:val="00B3686F"/>
    <w:rsid w:val="00B637B4"/>
    <w:rsid w:val="00B6746F"/>
    <w:rsid w:val="00B71F9D"/>
    <w:rsid w:val="00B97A78"/>
    <w:rsid w:val="00BE59CA"/>
    <w:rsid w:val="00BF3A09"/>
    <w:rsid w:val="00C04ED9"/>
    <w:rsid w:val="00C26CF4"/>
    <w:rsid w:val="00C2713C"/>
    <w:rsid w:val="00C371F8"/>
    <w:rsid w:val="00C41954"/>
    <w:rsid w:val="00C86388"/>
    <w:rsid w:val="00C86447"/>
    <w:rsid w:val="00CD7FAA"/>
    <w:rsid w:val="00CF30FE"/>
    <w:rsid w:val="00CF7DD4"/>
    <w:rsid w:val="00D21126"/>
    <w:rsid w:val="00D30DFD"/>
    <w:rsid w:val="00D31EAE"/>
    <w:rsid w:val="00D60757"/>
    <w:rsid w:val="00DB6FC0"/>
    <w:rsid w:val="00DD1CAE"/>
    <w:rsid w:val="00DD48C7"/>
    <w:rsid w:val="00E03399"/>
    <w:rsid w:val="00E12BDD"/>
    <w:rsid w:val="00E2280E"/>
    <w:rsid w:val="00E24DDC"/>
    <w:rsid w:val="00E25B98"/>
    <w:rsid w:val="00E26BA2"/>
    <w:rsid w:val="00E705EA"/>
    <w:rsid w:val="00E75687"/>
    <w:rsid w:val="00EA186F"/>
    <w:rsid w:val="00EA6554"/>
    <w:rsid w:val="00EF6DF9"/>
    <w:rsid w:val="00F2603E"/>
    <w:rsid w:val="00F3230B"/>
    <w:rsid w:val="00F5291D"/>
    <w:rsid w:val="00F645B3"/>
    <w:rsid w:val="00FB483B"/>
    <w:rsid w:val="00FB7490"/>
    <w:rsid w:val="00FE1940"/>
    <w:rsid w:val="00FE1DDF"/>
    <w:rsid w:val="00FF25B9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D2748"/>
  <w15:chartTrackingRefBased/>
  <w15:docId w15:val="{1EC3A405-B13F-41AA-8DAB-5D90D9A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91D"/>
    <w:pPr>
      <w:suppressAutoHyphens/>
    </w:pPr>
  </w:style>
  <w:style w:type="paragraph" w:styleId="Titolo1">
    <w:name w:val="heading 1"/>
    <w:basedOn w:val="Normale"/>
    <w:next w:val="Normale"/>
    <w:link w:val="Titolo1Carattere1"/>
    <w:uiPriority w:val="9"/>
    <w:qFormat/>
    <w:rsid w:val="00F5291D"/>
    <w:pPr>
      <w:keepNext/>
      <w:tabs>
        <w:tab w:val="num" w:pos="0"/>
      </w:tabs>
      <w:snapToGrid w:val="0"/>
      <w:ind w:left="432" w:hanging="432"/>
      <w:outlineLvl w:val="0"/>
    </w:pPr>
  </w:style>
  <w:style w:type="paragraph" w:styleId="Titolo3">
    <w:name w:val="heading 3"/>
    <w:basedOn w:val="Normale"/>
    <w:next w:val="Normale"/>
    <w:link w:val="Titolo3Carattere1"/>
    <w:uiPriority w:val="9"/>
    <w:qFormat/>
    <w:rsid w:val="00F5291D"/>
    <w:pPr>
      <w:keepNext/>
      <w:tabs>
        <w:tab w:val="num" w:pos="0"/>
      </w:tabs>
      <w:snapToGrid w:val="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"/>
    <w:rsid w:val="00CF528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3Carattere1">
    <w:name w:val="Titolo 3 Carattere1"/>
    <w:link w:val="Titolo3"/>
    <w:uiPriority w:val="9"/>
    <w:semiHidden/>
    <w:rsid w:val="00CF528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WW8Num2z0">
    <w:name w:val="WW8Num2z0"/>
    <w:rsid w:val="00F5291D"/>
    <w:rPr>
      <w:rFonts w:ascii="Times New Roman" w:hAnsi="Times New Roman"/>
    </w:rPr>
  </w:style>
  <w:style w:type="character" w:customStyle="1" w:styleId="WW8Num4z0">
    <w:name w:val="WW8Num4z0"/>
    <w:rsid w:val="00F5291D"/>
  </w:style>
  <w:style w:type="character" w:customStyle="1" w:styleId="WW8Num6z0">
    <w:name w:val="WW8Num6z0"/>
    <w:rsid w:val="00F5291D"/>
  </w:style>
  <w:style w:type="character" w:customStyle="1" w:styleId="WW8Num7z0">
    <w:name w:val="WW8Num7z0"/>
    <w:rsid w:val="00F5291D"/>
    <w:rPr>
      <w:rFonts w:ascii="Symbol" w:hAnsi="Symbol"/>
    </w:rPr>
  </w:style>
  <w:style w:type="character" w:customStyle="1" w:styleId="WW8Num8z0">
    <w:name w:val="WW8Num8z0"/>
    <w:rsid w:val="00F5291D"/>
    <w:rPr>
      <w:rFonts w:ascii="Symbol" w:hAnsi="Symbol"/>
    </w:rPr>
  </w:style>
  <w:style w:type="character" w:customStyle="1" w:styleId="WW8Num9z0">
    <w:name w:val="WW8Num9z0"/>
    <w:rsid w:val="00F5291D"/>
    <w:rPr>
      <w:rFonts w:ascii="Times New Roman" w:hAnsi="Times New Roman"/>
    </w:rPr>
  </w:style>
  <w:style w:type="character" w:customStyle="1" w:styleId="WW8Num10z0">
    <w:name w:val="WW8Num10z0"/>
    <w:rsid w:val="00F5291D"/>
  </w:style>
  <w:style w:type="character" w:customStyle="1" w:styleId="Absatz-Standardschriftart">
    <w:name w:val="Absatz-Standardschriftart"/>
    <w:rsid w:val="00F5291D"/>
  </w:style>
  <w:style w:type="character" w:customStyle="1" w:styleId="WW-Absatz-Standardschriftart">
    <w:name w:val="WW-Absatz-Standardschriftart"/>
    <w:rsid w:val="00F5291D"/>
  </w:style>
  <w:style w:type="character" w:customStyle="1" w:styleId="WW-Absatz-Standardschriftart1">
    <w:name w:val="WW-Absatz-Standardschriftart1"/>
    <w:rsid w:val="00F5291D"/>
  </w:style>
  <w:style w:type="character" w:customStyle="1" w:styleId="WW-Absatz-Standardschriftart11">
    <w:name w:val="WW-Absatz-Standardschriftart11"/>
    <w:rsid w:val="00F5291D"/>
  </w:style>
  <w:style w:type="character" w:customStyle="1" w:styleId="WW-Absatz-Standardschriftart111">
    <w:name w:val="WW-Absatz-Standardschriftart111"/>
    <w:rsid w:val="00F5291D"/>
  </w:style>
  <w:style w:type="character" w:customStyle="1" w:styleId="WW8Num1z0">
    <w:name w:val="WW8Num1z0"/>
    <w:rsid w:val="00F5291D"/>
    <w:rPr>
      <w:rFonts w:ascii="Wingdings" w:hAnsi="Wingdings"/>
    </w:rPr>
  </w:style>
  <w:style w:type="character" w:customStyle="1" w:styleId="WW8Num1z1">
    <w:name w:val="WW8Num1z1"/>
    <w:rsid w:val="00F5291D"/>
    <w:rPr>
      <w:rFonts w:ascii="Times New Roman" w:hAnsi="Times New Roman"/>
    </w:rPr>
  </w:style>
  <w:style w:type="character" w:customStyle="1" w:styleId="WW8Num1z3">
    <w:name w:val="WW8Num1z3"/>
    <w:rsid w:val="00F5291D"/>
    <w:rPr>
      <w:rFonts w:ascii="Symbol" w:hAnsi="Symbol"/>
    </w:rPr>
  </w:style>
  <w:style w:type="character" w:customStyle="1" w:styleId="WW8Num1z4">
    <w:name w:val="WW8Num1z4"/>
    <w:rsid w:val="00F5291D"/>
    <w:rPr>
      <w:rFonts w:ascii="Courier New" w:hAnsi="Courier New"/>
    </w:rPr>
  </w:style>
  <w:style w:type="character" w:customStyle="1" w:styleId="WW8Num5z0">
    <w:name w:val="WW8Num5z0"/>
    <w:rsid w:val="00F5291D"/>
    <w:rPr>
      <w:rFonts w:ascii="Times New Roman" w:hAnsi="Times New Roman"/>
    </w:rPr>
  </w:style>
  <w:style w:type="character" w:customStyle="1" w:styleId="WW8Num8z1">
    <w:name w:val="WW8Num8z1"/>
    <w:rsid w:val="00F5291D"/>
    <w:rPr>
      <w:rFonts w:ascii="Courier New" w:hAnsi="Courier New"/>
    </w:rPr>
  </w:style>
  <w:style w:type="character" w:customStyle="1" w:styleId="WW8Num8z2">
    <w:name w:val="WW8Num8z2"/>
    <w:rsid w:val="00F5291D"/>
    <w:rPr>
      <w:rFonts w:ascii="Wingdings" w:hAnsi="Wingdings"/>
    </w:rPr>
  </w:style>
  <w:style w:type="character" w:customStyle="1" w:styleId="WW8Num9z1">
    <w:name w:val="WW8Num9z1"/>
    <w:rsid w:val="00F5291D"/>
    <w:rPr>
      <w:rFonts w:ascii="Courier New" w:hAnsi="Courier New"/>
    </w:rPr>
  </w:style>
  <w:style w:type="character" w:customStyle="1" w:styleId="WW8Num9z2">
    <w:name w:val="WW8Num9z2"/>
    <w:rsid w:val="00F5291D"/>
    <w:rPr>
      <w:rFonts w:ascii="Wingdings" w:hAnsi="Wingdings"/>
    </w:rPr>
  </w:style>
  <w:style w:type="character" w:customStyle="1" w:styleId="WW8Num9z3">
    <w:name w:val="WW8Num9z3"/>
    <w:rsid w:val="00F5291D"/>
    <w:rPr>
      <w:rFonts w:ascii="Symbol" w:hAnsi="Symbol"/>
    </w:rPr>
  </w:style>
  <w:style w:type="character" w:customStyle="1" w:styleId="WW8Num11z0">
    <w:name w:val="WW8Num11z0"/>
    <w:rsid w:val="00F5291D"/>
    <w:rPr>
      <w:rFonts w:ascii="Symbol" w:hAnsi="Symbol"/>
    </w:rPr>
  </w:style>
  <w:style w:type="character" w:customStyle="1" w:styleId="WW8Num12z0">
    <w:name w:val="WW8Num12z0"/>
    <w:rsid w:val="00F5291D"/>
    <w:rPr>
      <w:rFonts w:ascii="Times New Roman" w:hAnsi="Times New Roman"/>
    </w:rPr>
  </w:style>
  <w:style w:type="character" w:customStyle="1" w:styleId="WW8Num13z0">
    <w:name w:val="WW8Num13z0"/>
    <w:rsid w:val="00F5291D"/>
    <w:rPr>
      <w:rFonts w:ascii="Times New Roman" w:hAnsi="Times New Roman"/>
    </w:rPr>
  </w:style>
  <w:style w:type="character" w:customStyle="1" w:styleId="WW8Num16z0">
    <w:name w:val="WW8Num16z0"/>
    <w:rsid w:val="00F5291D"/>
    <w:rPr>
      <w:rFonts w:ascii="Times New Roman" w:hAnsi="Times New Roman"/>
    </w:rPr>
  </w:style>
  <w:style w:type="character" w:customStyle="1" w:styleId="WW8Num16z1">
    <w:name w:val="WW8Num16z1"/>
    <w:rsid w:val="00F5291D"/>
    <w:rPr>
      <w:rFonts w:ascii="Courier New" w:hAnsi="Courier New"/>
    </w:rPr>
  </w:style>
  <w:style w:type="character" w:customStyle="1" w:styleId="WW8Num16z2">
    <w:name w:val="WW8Num16z2"/>
    <w:rsid w:val="00F5291D"/>
    <w:rPr>
      <w:rFonts w:ascii="Wingdings" w:hAnsi="Wingdings"/>
    </w:rPr>
  </w:style>
  <w:style w:type="character" w:customStyle="1" w:styleId="WW8Num16z3">
    <w:name w:val="WW8Num16z3"/>
    <w:rsid w:val="00F5291D"/>
    <w:rPr>
      <w:rFonts w:ascii="Symbol" w:hAnsi="Symbol"/>
    </w:rPr>
  </w:style>
  <w:style w:type="character" w:customStyle="1" w:styleId="WW8Num17z0">
    <w:name w:val="WW8Num17z0"/>
    <w:rsid w:val="00F5291D"/>
    <w:rPr>
      <w:rFonts w:ascii="Symbol" w:hAnsi="Symbol"/>
    </w:rPr>
  </w:style>
  <w:style w:type="character" w:customStyle="1" w:styleId="WW8Num17z1">
    <w:name w:val="WW8Num17z1"/>
    <w:rsid w:val="00F5291D"/>
    <w:rPr>
      <w:rFonts w:ascii="Courier New" w:hAnsi="Courier New"/>
    </w:rPr>
  </w:style>
  <w:style w:type="character" w:customStyle="1" w:styleId="WW8Num17z2">
    <w:name w:val="WW8Num17z2"/>
    <w:rsid w:val="00F5291D"/>
    <w:rPr>
      <w:rFonts w:ascii="Wingdings" w:hAnsi="Wingdings"/>
    </w:rPr>
  </w:style>
  <w:style w:type="character" w:customStyle="1" w:styleId="WW8Num19z0">
    <w:name w:val="WW8Num19z0"/>
    <w:rsid w:val="00F5291D"/>
  </w:style>
  <w:style w:type="character" w:customStyle="1" w:styleId="WW8Num19z1">
    <w:name w:val="WW8Num19z1"/>
    <w:rsid w:val="00F5291D"/>
    <w:rPr>
      <w:rFonts w:ascii="Courier New" w:hAnsi="Courier New"/>
    </w:rPr>
  </w:style>
  <w:style w:type="character" w:customStyle="1" w:styleId="WW8Num19z2">
    <w:name w:val="WW8Num19z2"/>
    <w:rsid w:val="00F5291D"/>
    <w:rPr>
      <w:rFonts w:ascii="Wingdings" w:hAnsi="Wingdings"/>
    </w:rPr>
  </w:style>
  <w:style w:type="character" w:customStyle="1" w:styleId="WW8Num19z3">
    <w:name w:val="WW8Num19z3"/>
    <w:rsid w:val="00F5291D"/>
    <w:rPr>
      <w:rFonts w:ascii="Symbol" w:hAnsi="Symbol"/>
    </w:rPr>
  </w:style>
  <w:style w:type="character" w:customStyle="1" w:styleId="WW8Num20z0">
    <w:name w:val="WW8Num20z0"/>
    <w:rsid w:val="00F5291D"/>
  </w:style>
  <w:style w:type="character" w:customStyle="1" w:styleId="WW8Num20z1">
    <w:name w:val="WW8Num20z1"/>
    <w:rsid w:val="00F5291D"/>
    <w:rPr>
      <w:rFonts w:ascii="Courier New" w:hAnsi="Courier New"/>
    </w:rPr>
  </w:style>
  <w:style w:type="character" w:customStyle="1" w:styleId="WW8Num20z2">
    <w:name w:val="WW8Num20z2"/>
    <w:rsid w:val="00F5291D"/>
    <w:rPr>
      <w:rFonts w:ascii="Wingdings" w:hAnsi="Wingdings"/>
    </w:rPr>
  </w:style>
  <w:style w:type="character" w:customStyle="1" w:styleId="WW8Num20z3">
    <w:name w:val="WW8Num20z3"/>
    <w:rsid w:val="00F5291D"/>
    <w:rPr>
      <w:rFonts w:ascii="Symbol" w:hAnsi="Symbol"/>
    </w:rPr>
  </w:style>
  <w:style w:type="character" w:customStyle="1" w:styleId="WW8Num21z0">
    <w:name w:val="WW8Num21z0"/>
    <w:rsid w:val="00F5291D"/>
  </w:style>
  <w:style w:type="character" w:customStyle="1" w:styleId="WW8Num22z0">
    <w:name w:val="WW8Num22z0"/>
    <w:rsid w:val="00F5291D"/>
    <w:rPr>
      <w:rFonts w:ascii="Symbol" w:hAnsi="Symbol"/>
    </w:rPr>
  </w:style>
  <w:style w:type="character" w:customStyle="1" w:styleId="WW8Num22z1">
    <w:name w:val="WW8Num22z1"/>
    <w:rsid w:val="00F5291D"/>
    <w:rPr>
      <w:rFonts w:ascii="Courier New" w:hAnsi="Courier New"/>
    </w:rPr>
  </w:style>
  <w:style w:type="character" w:customStyle="1" w:styleId="WW8Num22z2">
    <w:name w:val="WW8Num22z2"/>
    <w:rsid w:val="00F5291D"/>
    <w:rPr>
      <w:rFonts w:ascii="Wingdings" w:hAnsi="Wingdings"/>
    </w:rPr>
  </w:style>
  <w:style w:type="character" w:customStyle="1" w:styleId="WW8Num23z0">
    <w:name w:val="WW8Num23z0"/>
    <w:rsid w:val="00F5291D"/>
  </w:style>
  <w:style w:type="character" w:customStyle="1" w:styleId="WW8Num23z1">
    <w:name w:val="WW8Num23z1"/>
    <w:rsid w:val="00F5291D"/>
    <w:rPr>
      <w:rFonts w:ascii="Symbol" w:hAnsi="Symbol"/>
    </w:rPr>
  </w:style>
  <w:style w:type="character" w:customStyle="1" w:styleId="WW8Num23z4">
    <w:name w:val="WW8Num23z4"/>
    <w:rsid w:val="00F5291D"/>
    <w:rPr>
      <w:rFonts w:ascii="Courier New" w:hAnsi="Courier New"/>
    </w:rPr>
  </w:style>
  <w:style w:type="character" w:customStyle="1" w:styleId="WW8Num23z5">
    <w:name w:val="WW8Num23z5"/>
    <w:rsid w:val="00F5291D"/>
    <w:rPr>
      <w:rFonts w:ascii="Wingdings" w:hAnsi="Wingdings"/>
    </w:rPr>
  </w:style>
  <w:style w:type="character" w:customStyle="1" w:styleId="WW8Num25z0">
    <w:name w:val="WW8Num25z0"/>
    <w:rsid w:val="00F5291D"/>
    <w:rPr>
      <w:rFonts w:ascii="Symbol" w:hAnsi="Symbol"/>
    </w:rPr>
  </w:style>
  <w:style w:type="character" w:customStyle="1" w:styleId="WW8Num26z0">
    <w:name w:val="WW8Num26z0"/>
    <w:rsid w:val="00F5291D"/>
    <w:rPr>
      <w:b/>
    </w:rPr>
  </w:style>
  <w:style w:type="character" w:customStyle="1" w:styleId="WW8Num27z0">
    <w:name w:val="WW8Num27z0"/>
    <w:rsid w:val="00F5291D"/>
    <w:rPr>
      <w:rFonts w:ascii="Symbol" w:hAnsi="Symbol"/>
    </w:rPr>
  </w:style>
  <w:style w:type="character" w:customStyle="1" w:styleId="WW8Num27z1">
    <w:name w:val="WW8Num27z1"/>
    <w:rsid w:val="00F5291D"/>
    <w:rPr>
      <w:rFonts w:ascii="Courier New" w:hAnsi="Courier New"/>
    </w:rPr>
  </w:style>
  <w:style w:type="character" w:customStyle="1" w:styleId="WW8Num27z2">
    <w:name w:val="WW8Num27z2"/>
    <w:rsid w:val="00F5291D"/>
    <w:rPr>
      <w:rFonts w:ascii="Wingdings" w:hAnsi="Wingdings"/>
    </w:rPr>
  </w:style>
  <w:style w:type="character" w:customStyle="1" w:styleId="WW8Num28z0">
    <w:name w:val="WW8Num28z0"/>
    <w:rsid w:val="00F5291D"/>
    <w:rPr>
      <w:rFonts w:ascii="Times New Roman" w:hAnsi="Times New Roman"/>
    </w:rPr>
  </w:style>
  <w:style w:type="character" w:customStyle="1" w:styleId="WW8Num28z1">
    <w:name w:val="WW8Num28z1"/>
    <w:rsid w:val="00F5291D"/>
    <w:rPr>
      <w:rFonts w:ascii="Courier New" w:hAnsi="Courier New"/>
    </w:rPr>
  </w:style>
  <w:style w:type="character" w:customStyle="1" w:styleId="WW8Num28z2">
    <w:name w:val="WW8Num28z2"/>
    <w:rsid w:val="00F5291D"/>
    <w:rPr>
      <w:rFonts w:ascii="Wingdings" w:hAnsi="Wingdings"/>
    </w:rPr>
  </w:style>
  <w:style w:type="character" w:customStyle="1" w:styleId="WW8Num28z3">
    <w:name w:val="WW8Num28z3"/>
    <w:rsid w:val="00F5291D"/>
    <w:rPr>
      <w:rFonts w:ascii="Symbol" w:hAnsi="Symbol"/>
    </w:rPr>
  </w:style>
  <w:style w:type="character" w:customStyle="1" w:styleId="WW8Num29z0">
    <w:name w:val="WW8Num29z0"/>
    <w:rsid w:val="00F5291D"/>
  </w:style>
  <w:style w:type="character" w:customStyle="1" w:styleId="WW8Num29z1">
    <w:name w:val="WW8Num29z1"/>
    <w:rsid w:val="00F5291D"/>
    <w:rPr>
      <w:rFonts w:ascii="Courier New" w:hAnsi="Courier New"/>
    </w:rPr>
  </w:style>
  <w:style w:type="character" w:customStyle="1" w:styleId="WW8Num29z2">
    <w:name w:val="WW8Num29z2"/>
    <w:rsid w:val="00F5291D"/>
    <w:rPr>
      <w:rFonts w:ascii="Wingdings" w:hAnsi="Wingdings"/>
    </w:rPr>
  </w:style>
  <w:style w:type="character" w:customStyle="1" w:styleId="WW8Num29z3">
    <w:name w:val="WW8Num29z3"/>
    <w:rsid w:val="00F5291D"/>
    <w:rPr>
      <w:rFonts w:ascii="Symbol" w:hAnsi="Symbol"/>
    </w:rPr>
  </w:style>
  <w:style w:type="character" w:customStyle="1" w:styleId="WW8Num30z0">
    <w:name w:val="WW8Num30z0"/>
    <w:rsid w:val="00F5291D"/>
  </w:style>
  <w:style w:type="character" w:customStyle="1" w:styleId="WW8Num30z2">
    <w:name w:val="WW8Num30z2"/>
    <w:rsid w:val="00F5291D"/>
    <w:rPr>
      <w:rFonts w:ascii="Wingdings" w:hAnsi="Wingdings"/>
    </w:rPr>
  </w:style>
  <w:style w:type="character" w:customStyle="1" w:styleId="WW8Num30z3">
    <w:name w:val="WW8Num30z3"/>
    <w:rsid w:val="00F5291D"/>
    <w:rPr>
      <w:rFonts w:ascii="Symbol" w:hAnsi="Symbol"/>
    </w:rPr>
  </w:style>
  <w:style w:type="character" w:customStyle="1" w:styleId="WW8Num30z4">
    <w:name w:val="WW8Num30z4"/>
    <w:rsid w:val="00F5291D"/>
    <w:rPr>
      <w:rFonts w:ascii="Courier New" w:hAnsi="Courier New"/>
    </w:rPr>
  </w:style>
  <w:style w:type="character" w:customStyle="1" w:styleId="WW8Num31z0">
    <w:name w:val="WW8Num31z0"/>
    <w:rsid w:val="00F5291D"/>
  </w:style>
  <w:style w:type="character" w:customStyle="1" w:styleId="WW8Num32z0">
    <w:name w:val="WW8Num32z0"/>
    <w:rsid w:val="00F5291D"/>
    <w:rPr>
      <w:rFonts w:ascii="Symbol" w:hAnsi="Symbol"/>
    </w:rPr>
  </w:style>
  <w:style w:type="character" w:customStyle="1" w:styleId="WW8Num32z1">
    <w:name w:val="WW8Num32z1"/>
    <w:rsid w:val="00F5291D"/>
  </w:style>
  <w:style w:type="character" w:customStyle="1" w:styleId="WW8Num32z2">
    <w:name w:val="WW8Num32z2"/>
    <w:rsid w:val="00F5291D"/>
    <w:rPr>
      <w:rFonts w:ascii="Wingdings" w:hAnsi="Wingdings"/>
    </w:rPr>
  </w:style>
  <w:style w:type="character" w:customStyle="1" w:styleId="WW8Num32z4">
    <w:name w:val="WW8Num32z4"/>
    <w:rsid w:val="00F5291D"/>
    <w:rPr>
      <w:rFonts w:ascii="Courier New" w:hAnsi="Courier New"/>
    </w:rPr>
  </w:style>
  <w:style w:type="character" w:customStyle="1" w:styleId="WW8Num33z0">
    <w:name w:val="WW8Num33z0"/>
    <w:rsid w:val="00F5291D"/>
    <w:rPr>
      <w:rFonts w:ascii="Times New Roman" w:hAnsi="Times New Roman"/>
    </w:rPr>
  </w:style>
  <w:style w:type="character" w:customStyle="1" w:styleId="WW8Num33z1">
    <w:name w:val="WW8Num33z1"/>
    <w:rsid w:val="00F5291D"/>
    <w:rPr>
      <w:rFonts w:ascii="Courier New" w:hAnsi="Courier New"/>
    </w:rPr>
  </w:style>
  <w:style w:type="character" w:customStyle="1" w:styleId="WW8Num33z2">
    <w:name w:val="WW8Num33z2"/>
    <w:rsid w:val="00F5291D"/>
    <w:rPr>
      <w:rFonts w:ascii="Wingdings" w:hAnsi="Wingdings"/>
    </w:rPr>
  </w:style>
  <w:style w:type="character" w:customStyle="1" w:styleId="WW8Num33z3">
    <w:name w:val="WW8Num33z3"/>
    <w:rsid w:val="00F5291D"/>
    <w:rPr>
      <w:rFonts w:ascii="Symbol" w:hAnsi="Symbol"/>
    </w:rPr>
  </w:style>
  <w:style w:type="character" w:customStyle="1" w:styleId="WW8Num34z0">
    <w:name w:val="WW8Num34z0"/>
    <w:rsid w:val="00F5291D"/>
    <w:rPr>
      <w:rFonts w:ascii="Times New Roman" w:hAnsi="Times New Roman"/>
    </w:rPr>
  </w:style>
  <w:style w:type="character" w:customStyle="1" w:styleId="WW8Num36z0">
    <w:name w:val="WW8Num36z0"/>
    <w:rsid w:val="00F5291D"/>
  </w:style>
  <w:style w:type="character" w:customStyle="1" w:styleId="WW8Num36z1">
    <w:name w:val="WW8Num36z1"/>
    <w:rsid w:val="00F5291D"/>
    <w:rPr>
      <w:rFonts w:ascii="Courier New" w:hAnsi="Courier New"/>
    </w:rPr>
  </w:style>
  <w:style w:type="character" w:customStyle="1" w:styleId="WW8Num36z2">
    <w:name w:val="WW8Num36z2"/>
    <w:rsid w:val="00F5291D"/>
    <w:rPr>
      <w:rFonts w:ascii="Wingdings" w:hAnsi="Wingdings"/>
    </w:rPr>
  </w:style>
  <w:style w:type="character" w:customStyle="1" w:styleId="WW8Num36z3">
    <w:name w:val="WW8Num36z3"/>
    <w:rsid w:val="00F5291D"/>
    <w:rPr>
      <w:rFonts w:ascii="Symbol" w:hAnsi="Symbol"/>
    </w:rPr>
  </w:style>
  <w:style w:type="character" w:customStyle="1" w:styleId="Carpredefinitoparagrafo1">
    <w:name w:val="Car. predefinito paragrafo1"/>
    <w:rsid w:val="00F5291D"/>
  </w:style>
  <w:style w:type="character" w:customStyle="1" w:styleId="TestofumettoCarattere">
    <w:name w:val="Testo fumetto Carattere"/>
    <w:rsid w:val="00F5291D"/>
    <w:rPr>
      <w:rFonts w:cs="Times New Roman"/>
    </w:rPr>
  </w:style>
  <w:style w:type="character" w:customStyle="1" w:styleId="Titolo1Carattere">
    <w:name w:val="Titolo 1 Carattere"/>
    <w:rsid w:val="00F5291D"/>
    <w:rPr>
      <w:rFonts w:cs="Times New Roman"/>
    </w:rPr>
  </w:style>
  <w:style w:type="character" w:customStyle="1" w:styleId="Titolo3Carattere">
    <w:name w:val="Titolo 3 Carattere"/>
    <w:rsid w:val="00F5291D"/>
    <w:rPr>
      <w:rFonts w:cs="Times New Roman"/>
    </w:rPr>
  </w:style>
  <w:style w:type="character" w:customStyle="1" w:styleId="IntestazioneCarattere">
    <w:name w:val="Intestazione Carattere"/>
    <w:rsid w:val="00F5291D"/>
    <w:rPr>
      <w:rFonts w:cs="Times New Roman"/>
    </w:rPr>
  </w:style>
  <w:style w:type="character" w:customStyle="1" w:styleId="CorpodeltestoCarattere">
    <w:name w:val="Corpo del testo Carattere"/>
    <w:rsid w:val="00F5291D"/>
    <w:rPr>
      <w:rFonts w:cs="Times New Roman"/>
    </w:rPr>
  </w:style>
  <w:style w:type="character" w:customStyle="1" w:styleId="Corpodeltesto2Carattere">
    <w:name w:val="Corpo del testo 2 Carattere"/>
    <w:rsid w:val="00F5291D"/>
    <w:rPr>
      <w:rFonts w:cs="Times New Roman"/>
    </w:rPr>
  </w:style>
  <w:style w:type="character" w:customStyle="1" w:styleId="Corpodeltesto3Carattere">
    <w:name w:val="Corpo del testo 3 Carattere"/>
    <w:rsid w:val="00F5291D"/>
    <w:rPr>
      <w:rFonts w:cs="Times New Roman"/>
    </w:rPr>
  </w:style>
  <w:style w:type="character" w:customStyle="1" w:styleId="CarattereCarattere">
    <w:name w:val="Carattere Carattere"/>
    <w:rsid w:val="00F5291D"/>
    <w:rPr>
      <w:rFonts w:cs="Times New Roman"/>
    </w:rPr>
  </w:style>
  <w:style w:type="character" w:styleId="Enfasicorsivo">
    <w:name w:val="Emphasis"/>
    <w:uiPriority w:val="20"/>
    <w:qFormat/>
    <w:rsid w:val="00F5291D"/>
    <w:rPr>
      <w:rFonts w:cs="Times New Roman"/>
    </w:rPr>
  </w:style>
  <w:style w:type="character" w:styleId="Numeropagina">
    <w:name w:val="page number"/>
    <w:uiPriority w:val="99"/>
    <w:rsid w:val="00F5291D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F5291D"/>
    <w:pPr>
      <w:keepNext/>
      <w:spacing w:before="240" w:after="120"/>
    </w:pPr>
  </w:style>
  <w:style w:type="paragraph" w:styleId="Corpotesto">
    <w:name w:val="Body Text"/>
    <w:basedOn w:val="Normale"/>
    <w:link w:val="CorpotestoCarattere"/>
    <w:uiPriority w:val="99"/>
    <w:rsid w:val="00F529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5289"/>
  </w:style>
  <w:style w:type="paragraph" w:styleId="Elenco">
    <w:name w:val="List"/>
    <w:basedOn w:val="Corpotesto"/>
    <w:uiPriority w:val="99"/>
    <w:rsid w:val="00F5291D"/>
    <w:rPr>
      <w:rFonts w:cs="Tahoma"/>
    </w:rPr>
  </w:style>
  <w:style w:type="paragraph" w:customStyle="1" w:styleId="Didascalia1">
    <w:name w:val="Didascalia1"/>
    <w:basedOn w:val="Normale"/>
    <w:rsid w:val="00F5291D"/>
    <w:pPr>
      <w:suppressLineNumbers/>
      <w:spacing w:before="120" w:after="120"/>
    </w:pPr>
  </w:style>
  <w:style w:type="paragraph" w:customStyle="1" w:styleId="Indice">
    <w:name w:val="Indice"/>
    <w:basedOn w:val="Normale"/>
    <w:rsid w:val="00F5291D"/>
    <w:pPr>
      <w:suppressLineNumbers/>
    </w:pPr>
  </w:style>
  <w:style w:type="paragraph" w:styleId="Testofumetto">
    <w:name w:val="Balloon Text"/>
    <w:basedOn w:val="Normale"/>
    <w:link w:val="TestofumettoCarattere1"/>
    <w:uiPriority w:val="99"/>
    <w:rsid w:val="00F5291D"/>
  </w:style>
  <w:style w:type="character" w:customStyle="1" w:styleId="TestofumettoCarattere1">
    <w:name w:val="Testo fumetto Carattere1"/>
    <w:link w:val="Testofumetto"/>
    <w:uiPriority w:val="99"/>
    <w:semiHidden/>
    <w:rsid w:val="00CF5289"/>
    <w:rPr>
      <w:sz w:val="0"/>
      <w:szCs w:val="0"/>
    </w:rPr>
  </w:style>
  <w:style w:type="paragraph" w:styleId="Intestazione">
    <w:name w:val="header"/>
    <w:basedOn w:val="Normale"/>
    <w:next w:val="Corpotesto"/>
    <w:link w:val="IntestazioneCarattere1"/>
    <w:uiPriority w:val="99"/>
    <w:rsid w:val="00F5291D"/>
    <w:pPr>
      <w:keepNext/>
      <w:spacing w:before="240" w:after="12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F5289"/>
  </w:style>
  <w:style w:type="paragraph" w:customStyle="1" w:styleId="Corpodeltesto21">
    <w:name w:val="Corpo del testo 21"/>
    <w:basedOn w:val="Normale"/>
    <w:rsid w:val="00F5291D"/>
    <w:pPr>
      <w:autoSpaceDE w:val="0"/>
      <w:jc w:val="both"/>
    </w:pPr>
  </w:style>
  <w:style w:type="paragraph" w:customStyle="1" w:styleId="Corpodeltesto31">
    <w:name w:val="Corpo del testo 31"/>
    <w:basedOn w:val="Normale"/>
    <w:rsid w:val="00F5291D"/>
  </w:style>
  <w:style w:type="paragraph" w:customStyle="1" w:styleId="Paragrafoelenco1">
    <w:name w:val="Paragrafo elenco1"/>
    <w:basedOn w:val="Normale"/>
    <w:uiPriority w:val="34"/>
    <w:qFormat/>
    <w:rsid w:val="00F5291D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F52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5289"/>
  </w:style>
  <w:style w:type="paragraph" w:customStyle="1" w:styleId="Contenutotabella">
    <w:name w:val="Contenuto tabella"/>
    <w:basedOn w:val="Normale"/>
    <w:rsid w:val="00F5291D"/>
    <w:pPr>
      <w:suppressLineNumbers/>
    </w:pPr>
  </w:style>
  <w:style w:type="paragraph" w:customStyle="1" w:styleId="Default">
    <w:name w:val="Default"/>
    <w:rsid w:val="00F5291D"/>
    <w:pPr>
      <w:suppressAutoHyphens/>
      <w:autoSpaceDE w:val="0"/>
    </w:pPr>
  </w:style>
  <w:style w:type="paragraph" w:customStyle="1" w:styleId="Intestazionetabella">
    <w:name w:val="Intestazione tabella"/>
    <w:basedOn w:val="Contenutotabella"/>
    <w:rsid w:val="00F5291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5291D"/>
  </w:style>
  <w:style w:type="table" w:styleId="Grigliatabella">
    <w:name w:val="Table Grid"/>
    <w:basedOn w:val="Tabellanormale"/>
    <w:uiPriority w:val="59"/>
    <w:rsid w:val="008641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mangiapia</dc:creator>
  <cp:keywords/>
  <dc:description/>
  <cp:lastModifiedBy>utente</cp:lastModifiedBy>
  <cp:revision>2</cp:revision>
  <dcterms:created xsi:type="dcterms:W3CDTF">2023-10-31T17:20:00Z</dcterms:created>
  <dcterms:modified xsi:type="dcterms:W3CDTF">2023-10-31T17:20:00Z</dcterms:modified>
</cp:coreProperties>
</file>